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9"/>
        <w:gridCol w:w="4581"/>
      </w:tblGrid>
      <w:tr w:rsidR="002B5704" w:rsidTr="00976508">
        <w:trPr>
          <w:trHeight w:val="929"/>
        </w:trPr>
        <w:tc>
          <w:tcPr>
            <w:tcW w:w="5259" w:type="dxa"/>
            <w:shd w:val="clear" w:color="auto" w:fill="auto"/>
          </w:tcPr>
          <w:tbl>
            <w:tblPr>
              <w:tblW w:w="98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89"/>
              <w:gridCol w:w="5246"/>
            </w:tblGrid>
            <w:tr w:rsidR="00976508" w:rsidTr="00976508">
              <w:trPr>
                <w:trHeight w:val="929"/>
              </w:trPr>
              <w:tc>
                <w:tcPr>
                  <w:tcW w:w="4589" w:type="dxa"/>
                </w:tcPr>
                <w:p w:rsidR="00976508" w:rsidRDefault="00976508" w:rsidP="002B5704">
                  <w:pPr>
                    <w:pStyle w:val="Kopfzeile"/>
                    <w:rPr>
                      <w:rFonts w:ascii="Arial Narrow" w:hAnsi="Arial Narrow"/>
                      <w:b/>
                      <w:bCs/>
                      <w:color w:val="808080"/>
                      <w:sz w:val="42"/>
                    </w:rPr>
                  </w:pPr>
                </w:p>
                <w:p w:rsidR="00976508" w:rsidRDefault="00976508" w:rsidP="002B5704">
                  <w:pPr>
                    <w:pStyle w:val="Kopfzeile"/>
                    <w:rPr>
                      <w:rFonts w:ascii="Arial Narrow" w:hAnsi="Arial Narrow"/>
                      <w:b/>
                      <w:bCs/>
                      <w:color w:val="808080"/>
                      <w:sz w:val="4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808080"/>
                      <w:sz w:val="42"/>
                    </w:rPr>
                    <w:t>SIEBENGEBIRGSSCHULE</w:t>
                  </w:r>
                </w:p>
                <w:p w:rsidR="00976508" w:rsidRPr="00112AEF" w:rsidRDefault="001926B2" w:rsidP="002B5704">
                  <w:pPr>
                    <w:pStyle w:val="Kopfzeile"/>
                    <w:rPr>
                      <w:rFonts w:ascii="Arial Narrow" w:hAnsi="Arial Narrow"/>
                      <w:color w:val="808080"/>
                      <w:sz w:val="24"/>
                    </w:rPr>
                  </w:pPr>
                  <w:r>
                    <w:rPr>
                      <w:rFonts w:ascii="Arial Narrow" w:hAnsi="Arial Narrow"/>
                      <w:noProof/>
                      <w:color w:val="808080"/>
                      <w:sz w:val="24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27" type="#_x0000_t32" style="position:absolute;margin-left:-11.25pt;margin-top:30.3pt;width:505.5pt;height:0;z-index: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" strokecolor="#4e6128" strokeweight="1.5pt">
                        <v:shadow on="t"/>
                      </v:shape>
                    </w:pict>
                  </w:r>
                  <w:r w:rsidR="00976508">
                    <w:rPr>
                      <w:rFonts w:ascii="Arial Narrow" w:hAnsi="Arial Narrow"/>
                      <w:color w:val="808080"/>
                      <w:sz w:val="24"/>
                    </w:rPr>
                    <w:t xml:space="preserve">Verbundschule LES </w:t>
                  </w:r>
                </w:p>
              </w:tc>
              <w:tc>
                <w:tcPr>
                  <w:tcW w:w="5246" w:type="dxa"/>
                </w:tcPr>
                <w:p w:rsidR="00976508" w:rsidRDefault="001926B2" w:rsidP="002B5704">
                  <w:pPr>
                    <w:pStyle w:val="Kopfzeile"/>
                    <w:jc w:val="right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noProof/>
                    </w:rPr>
                    <w:pict>
                      <v:shape id="Grafik 1" o:spid="_x0000_s1030" type="#_x0000_t75" alt="beruswahlsiegelLogo.jpg" style="position:absolute;left:0;text-align:left;margin-left:149.6pt;margin-top:10.75pt;width:46.5pt;height:51pt;z-index:3;visibility:visible;mso-position-horizontal-relative:text;mso-position-vertical-relative:text">
                        <v:imagedata r:id="rId6" o:title="beruswahlsiegelLogo"/>
                      </v:shape>
                    </w:pict>
                  </w:r>
                  <w:r>
                    <w:rPr>
                      <w:noProof/>
                    </w:rPr>
                    <w:pict>
                      <v:shape id="Grafik 0" o:spid="_x0000_s1029" type="#_x0000_t75" alt="sieben_logo1a.jpg" style="position:absolute;left:0;text-align:left;margin-left:5.6pt;margin-top:10.25pt;width:126.75pt;height:61.5pt;z-index:1;visibility:visible;mso-position-horizontal-relative:text;mso-position-vertical-relative:text">
                        <v:imagedata r:id="rId7" o:title="sieben_logo1a"/>
                      </v:shape>
                    </w:pict>
                  </w:r>
                  <w:r>
                    <w:rPr>
                      <w:noProof/>
                    </w:rPr>
                    <w:pict>
                      <v:shape id="Bild 1" o:spid="_x0000_s1028" type="#_x0000_t75" alt="http://siebengebirgsschule.de/wp-content/uploads/2012/09/Logo-Schule-der-Zukunft_300.jpg" style="position:absolute;left:0;text-align:left;margin-left:201.35pt;margin-top:10.55pt;width:53.9pt;height:45pt;z-index:2;visibility:visible;mso-position-horizontal-relative:text;mso-position-vertical-relative:text">
                        <v:imagedata r:id="rId8" o:title="Logo-Schule-der-Zukunft_300"/>
                      </v:shape>
                    </w:pict>
                  </w:r>
                </w:p>
                <w:p w:rsidR="00976508" w:rsidRDefault="00976508" w:rsidP="002B5704">
                  <w:pPr>
                    <w:pStyle w:val="Kopfzeile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  <w:p w:rsidR="00976508" w:rsidRDefault="00976508" w:rsidP="002B5704">
                  <w:pPr>
                    <w:pStyle w:val="Kopfzeile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  <w:p w:rsidR="00976508" w:rsidRDefault="00976508" w:rsidP="002B5704">
                  <w:pPr>
                    <w:pStyle w:val="Kopfzeile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  <w:p w:rsidR="00976508" w:rsidRDefault="00976508" w:rsidP="002B5704">
                  <w:pPr>
                    <w:pStyle w:val="Kopfzeile"/>
                    <w:tabs>
                      <w:tab w:val="center" w:pos="4642"/>
                    </w:tabs>
                    <w:ind w:right="-351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  <w:p w:rsidR="00976508" w:rsidRDefault="00976508" w:rsidP="002B5704">
                  <w:pPr>
                    <w:pStyle w:val="Kopfzeile"/>
                    <w:jc w:val="right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B5704" w:rsidRDefault="002B5704">
            <w:pPr>
              <w:pStyle w:val="Kopfzeile"/>
              <w:rPr>
                <w:rFonts w:ascii="Arial Narrow" w:hAnsi="Arial Narrow" w:cs="Arial Narrow"/>
                <w:color w:val="808080"/>
                <w:sz w:val="24"/>
              </w:rPr>
            </w:pPr>
          </w:p>
        </w:tc>
        <w:tc>
          <w:tcPr>
            <w:tcW w:w="4581" w:type="dxa"/>
            <w:shd w:val="clear" w:color="auto" w:fill="auto"/>
          </w:tcPr>
          <w:p w:rsidR="002B5704" w:rsidRDefault="002B5704">
            <w:pPr>
              <w:pStyle w:val="Kopfzeile"/>
              <w:snapToGrid w:val="0"/>
              <w:jc w:val="right"/>
              <w:rPr>
                <w:rFonts w:ascii="Arial Narrow" w:hAnsi="Arial Narrow" w:cs="Arial Narrow"/>
                <w:color w:val="808080"/>
                <w:sz w:val="24"/>
              </w:rPr>
            </w:pPr>
          </w:p>
        </w:tc>
      </w:tr>
      <w:tr w:rsidR="002B5704" w:rsidTr="00976508">
        <w:trPr>
          <w:trHeight w:val="178"/>
        </w:trPr>
        <w:tc>
          <w:tcPr>
            <w:tcW w:w="5259" w:type="dxa"/>
            <w:shd w:val="clear" w:color="auto" w:fill="auto"/>
          </w:tcPr>
          <w:p w:rsidR="002B5704" w:rsidRDefault="002B5704">
            <w:pPr>
              <w:pStyle w:val="Kopfzeile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581" w:type="dxa"/>
            <w:shd w:val="clear" w:color="auto" w:fill="auto"/>
          </w:tcPr>
          <w:p w:rsidR="002B5704" w:rsidRDefault="001926B2">
            <w:pPr>
              <w:pStyle w:val="Kopfzeile"/>
              <w:snapToGrid w:val="0"/>
              <w:jc w:val="right"/>
              <w:rPr>
                <w:rFonts w:ascii="Arial Narrow" w:hAnsi="Arial Narrow" w:cs="Arial Narrow"/>
                <w:sz w:val="22"/>
              </w:rPr>
            </w:pPr>
            <w:r>
              <w:rPr>
                <w:noProof/>
              </w:rPr>
              <w:pict>
                <v:shape id="Bild 2" o:spid="_x0000_s1031" type="#_x0000_t75" alt="http://siebengebirgsschule.de/wp-content/uploads/2013/03/Sch%C3%BClerfirmen_logo.jpg" style="position:absolute;left:0;text-align:left;margin-left:75.25pt;margin-top:3.7pt;width:165.35pt;height:35.55pt;z-index:5;visibility:visible;mso-position-horizontal-relative:text;mso-position-vertical-relative:text">
                  <v:imagedata r:id="rId9" o:title="Sch%C3%BClerfirmen_logo"/>
                </v:shape>
              </w:pict>
            </w:r>
          </w:p>
        </w:tc>
      </w:tr>
      <w:tr w:rsidR="002B5704" w:rsidTr="00976508">
        <w:trPr>
          <w:trHeight w:val="178"/>
        </w:trPr>
        <w:tc>
          <w:tcPr>
            <w:tcW w:w="5259" w:type="dxa"/>
            <w:shd w:val="clear" w:color="auto" w:fill="auto"/>
          </w:tcPr>
          <w:p w:rsidR="002B5704" w:rsidRDefault="002B5704">
            <w:pPr>
              <w:pStyle w:val="Kopfzeile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581" w:type="dxa"/>
            <w:shd w:val="clear" w:color="auto" w:fill="auto"/>
          </w:tcPr>
          <w:p w:rsidR="002B5704" w:rsidRDefault="002B5704">
            <w:pPr>
              <w:pStyle w:val="Kopfzeile"/>
              <w:snapToGrid w:val="0"/>
              <w:jc w:val="right"/>
              <w:rPr>
                <w:rFonts w:ascii="Arial Narrow" w:hAnsi="Arial Narrow" w:cs="Arial Narrow"/>
                <w:sz w:val="22"/>
              </w:rPr>
            </w:pPr>
          </w:p>
        </w:tc>
      </w:tr>
      <w:tr w:rsidR="002B5704" w:rsidTr="00976508">
        <w:trPr>
          <w:trHeight w:val="158"/>
        </w:trPr>
        <w:tc>
          <w:tcPr>
            <w:tcW w:w="5259" w:type="dxa"/>
            <w:shd w:val="clear" w:color="auto" w:fill="auto"/>
          </w:tcPr>
          <w:p w:rsidR="002B5704" w:rsidRDefault="002B5704">
            <w:pPr>
              <w:pStyle w:val="Kopfzeile"/>
              <w:snapToGrid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581" w:type="dxa"/>
            <w:shd w:val="clear" w:color="auto" w:fill="auto"/>
          </w:tcPr>
          <w:p w:rsidR="002B5704" w:rsidRDefault="002B5704">
            <w:pPr>
              <w:pStyle w:val="Kopfzeile"/>
              <w:snapToGrid w:val="0"/>
              <w:rPr>
                <w:rFonts w:ascii="Arial Narrow" w:hAnsi="Arial Narrow" w:cs="Arial Narrow"/>
                <w:sz w:val="18"/>
                <w:lang w:val="it-IT"/>
              </w:rPr>
            </w:pPr>
          </w:p>
        </w:tc>
      </w:tr>
    </w:tbl>
    <w:p w:rsidR="002B5704" w:rsidRDefault="002B5704">
      <w:pPr>
        <w:pStyle w:val="Kopfzeile"/>
        <w:rPr>
          <w:rFonts w:ascii="Arimo" w:hAnsi="Arimo" w:cs="Trebuchet MS"/>
          <w:sz w:val="24"/>
          <w:szCs w:val="24"/>
          <w:lang w:val="it-IT"/>
        </w:rPr>
      </w:pPr>
      <w:proofErr w:type="spellStart"/>
      <w:r>
        <w:rPr>
          <w:rFonts w:ascii="Arimo" w:hAnsi="Arimo" w:cs="Trebuchet MS"/>
          <w:b/>
          <w:bCs/>
          <w:sz w:val="28"/>
          <w:szCs w:val="28"/>
          <w:lang w:val="it-IT"/>
        </w:rPr>
        <w:t>Liebe</w:t>
      </w:r>
      <w:proofErr w:type="spellEnd"/>
      <w:r>
        <w:rPr>
          <w:rFonts w:ascii="Arimo" w:hAnsi="Arimo" w:cs="Trebuchet MS"/>
          <w:b/>
          <w:bCs/>
          <w:sz w:val="28"/>
          <w:szCs w:val="28"/>
          <w:lang w:val="it-IT"/>
        </w:rPr>
        <w:t xml:space="preserve"> </w:t>
      </w:r>
      <w:proofErr w:type="spellStart"/>
      <w:r>
        <w:rPr>
          <w:rFonts w:ascii="Arimo" w:hAnsi="Arimo" w:cs="Trebuchet MS"/>
          <w:b/>
          <w:bCs/>
          <w:sz w:val="28"/>
          <w:szCs w:val="28"/>
          <w:lang w:val="it-IT"/>
        </w:rPr>
        <w:t>Schülerfirmen</w:t>
      </w:r>
      <w:proofErr w:type="spellEnd"/>
      <w:r>
        <w:rPr>
          <w:rFonts w:ascii="Arimo" w:hAnsi="Arimo" w:cs="Trebuchet MS"/>
          <w:b/>
          <w:bCs/>
          <w:sz w:val="28"/>
          <w:szCs w:val="28"/>
          <w:lang w:val="it-IT"/>
        </w:rPr>
        <w:t xml:space="preserve"> </w:t>
      </w:r>
      <w:proofErr w:type="spellStart"/>
      <w:r>
        <w:rPr>
          <w:rFonts w:ascii="Arimo" w:hAnsi="Arimo" w:cs="Trebuchet MS"/>
          <w:b/>
          <w:bCs/>
          <w:sz w:val="28"/>
          <w:szCs w:val="28"/>
          <w:lang w:val="it-IT"/>
        </w:rPr>
        <w:t>der</w:t>
      </w:r>
      <w:proofErr w:type="spellEnd"/>
      <w:r>
        <w:rPr>
          <w:rFonts w:ascii="Arimo" w:hAnsi="Arimo" w:cs="Trebuchet MS"/>
          <w:b/>
          <w:bCs/>
          <w:sz w:val="28"/>
          <w:szCs w:val="28"/>
          <w:lang w:val="it-IT"/>
        </w:rPr>
        <w:t xml:space="preserve"> </w:t>
      </w:r>
      <w:proofErr w:type="spellStart"/>
      <w:r>
        <w:rPr>
          <w:rFonts w:ascii="Arimo" w:hAnsi="Arimo" w:cs="Trebuchet MS"/>
          <w:b/>
          <w:bCs/>
          <w:sz w:val="28"/>
          <w:szCs w:val="28"/>
          <w:lang w:val="it-IT"/>
        </w:rPr>
        <w:t>Siebengebirgsschule</w:t>
      </w:r>
      <w:proofErr w:type="spellEnd"/>
      <w:r>
        <w:rPr>
          <w:rFonts w:ascii="Arimo" w:hAnsi="Arimo" w:cs="Trebuchet MS"/>
          <w:b/>
          <w:bCs/>
          <w:sz w:val="28"/>
          <w:szCs w:val="28"/>
          <w:lang w:val="it-IT"/>
        </w:rPr>
        <w:t>,</w:t>
      </w:r>
    </w:p>
    <w:p w:rsidR="002B5704" w:rsidRDefault="002B5704">
      <w:pPr>
        <w:pStyle w:val="Kopfzeile"/>
        <w:rPr>
          <w:rFonts w:ascii="Arimo" w:hAnsi="Arimo" w:cs="Trebuchet MS"/>
          <w:sz w:val="24"/>
          <w:szCs w:val="24"/>
          <w:lang w:val="it-IT"/>
        </w:rPr>
      </w:pPr>
    </w:p>
    <w:p w:rsidR="002B5704" w:rsidRPr="001279A2" w:rsidRDefault="001926B2" w:rsidP="001279A2">
      <w:pPr>
        <w:pStyle w:val="Kopfzeile"/>
        <w:spacing w:line="360" w:lineRule="auto"/>
        <w:rPr>
          <w:rFonts w:ascii="Arimo" w:hAnsi="Arimo" w:cs="Trebuchet MS"/>
          <w:sz w:val="22"/>
          <w:szCs w:val="24"/>
        </w:rPr>
      </w:pPr>
      <w:proofErr w:type="spellStart"/>
      <w:r>
        <w:rPr>
          <w:rFonts w:ascii="Arimo" w:hAnsi="Arimo" w:cs="Trebuchet MS"/>
          <w:sz w:val="22"/>
          <w:szCs w:val="24"/>
          <w:lang w:val="it-IT"/>
        </w:rPr>
        <w:t>Eine</w:t>
      </w:r>
      <w:proofErr w:type="spellEnd"/>
      <w:r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>
        <w:rPr>
          <w:rFonts w:ascii="Arimo" w:hAnsi="Arimo" w:cs="Trebuchet MS"/>
          <w:sz w:val="22"/>
          <w:szCs w:val="24"/>
          <w:lang w:val="it-IT"/>
        </w:rPr>
        <w:t>der</w:t>
      </w:r>
      <w:proofErr w:type="spellEnd"/>
      <w:r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>
        <w:rPr>
          <w:rFonts w:ascii="Arimo" w:hAnsi="Arimo" w:cs="Trebuchet MS"/>
          <w:sz w:val="22"/>
          <w:szCs w:val="24"/>
          <w:lang w:val="it-IT"/>
        </w:rPr>
        <w:t>wichtigsten</w:t>
      </w:r>
      <w:proofErr w:type="spellEnd"/>
      <w:r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>
        <w:rPr>
          <w:rFonts w:ascii="Arimo" w:hAnsi="Arimo" w:cs="Trebuchet MS"/>
          <w:sz w:val="22"/>
          <w:szCs w:val="24"/>
          <w:lang w:val="it-IT"/>
        </w:rPr>
        <w:t>Aufgaben</w:t>
      </w:r>
      <w:proofErr w:type="spellEnd"/>
      <w:r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>
        <w:rPr>
          <w:rFonts w:ascii="Arimo" w:hAnsi="Arimo" w:cs="Trebuchet MS"/>
          <w:sz w:val="22"/>
          <w:szCs w:val="24"/>
          <w:lang w:val="it-IT"/>
        </w:rPr>
        <w:t>der</w:t>
      </w:r>
      <w:proofErr w:type="spellEnd"/>
      <w:r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>
        <w:rPr>
          <w:rFonts w:ascii="Arimo" w:hAnsi="Arimo" w:cs="Trebuchet MS"/>
          <w:sz w:val="22"/>
          <w:szCs w:val="24"/>
          <w:lang w:val="it-IT"/>
        </w:rPr>
        <w:t>Schülerfirmenvertreter</w:t>
      </w:r>
      <w:proofErr w:type="spellEnd"/>
      <w:r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>
        <w:rPr>
          <w:rFonts w:ascii="Arimo" w:hAnsi="Arimo" w:cs="Trebuchet MS"/>
          <w:sz w:val="22"/>
          <w:szCs w:val="24"/>
          <w:lang w:val="it-IT"/>
        </w:rPr>
        <w:t>ist</w:t>
      </w:r>
      <w:proofErr w:type="spellEnd"/>
      <w:r>
        <w:rPr>
          <w:rFonts w:ascii="Arimo" w:hAnsi="Arimo" w:cs="Trebuchet MS"/>
          <w:sz w:val="22"/>
          <w:szCs w:val="24"/>
          <w:lang w:val="it-IT"/>
        </w:rPr>
        <w:t xml:space="preserve"> es</w:t>
      </w:r>
      <w:r w:rsidR="002B5704" w:rsidRPr="001279A2">
        <w:rPr>
          <w:rFonts w:ascii="Arimo" w:hAnsi="Arimo" w:cs="Trebuchet MS"/>
          <w:sz w:val="22"/>
          <w:szCs w:val="24"/>
          <w:lang w:val="it-IT"/>
        </w:rPr>
        <w:t xml:space="preserve">, an </w:t>
      </w:r>
      <w:proofErr w:type="spellStart"/>
      <w:r w:rsidR="002B5704" w:rsidRPr="001279A2">
        <w:rPr>
          <w:rFonts w:ascii="Arimo" w:hAnsi="Arimo" w:cs="Trebuchet MS"/>
          <w:sz w:val="22"/>
          <w:szCs w:val="24"/>
          <w:lang w:val="it-IT"/>
        </w:rPr>
        <w:t>den</w:t>
      </w:r>
      <w:proofErr w:type="spellEnd"/>
      <w:r w:rsidR="002B5704" w:rsidRPr="001279A2">
        <w:rPr>
          <w:rFonts w:ascii="Arimo" w:hAnsi="Arimo" w:cs="Trebuchet MS"/>
          <w:sz w:val="22"/>
          <w:szCs w:val="24"/>
          <w:lang w:val="it-IT"/>
        </w:rPr>
        <w:t xml:space="preserve"> </w:t>
      </w:r>
      <w:r w:rsidR="002B5704" w:rsidRPr="001279A2">
        <w:rPr>
          <w:rFonts w:ascii="Arimo" w:hAnsi="Arimo" w:cs="Trebuchet MS"/>
          <w:sz w:val="22"/>
          <w:szCs w:val="24"/>
        </w:rPr>
        <w:t>Entscheidungen</w:t>
      </w:r>
      <w:r w:rsidR="002B5704" w:rsidRPr="001279A2"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 w:rsidR="002B5704" w:rsidRPr="001279A2">
        <w:rPr>
          <w:rFonts w:ascii="Arimo" w:hAnsi="Arimo" w:cs="Trebuchet MS"/>
          <w:sz w:val="22"/>
          <w:szCs w:val="24"/>
          <w:lang w:val="it-IT"/>
        </w:rPr>
        <w:t>bzgl</w:t>
      </w:r>
      <w:proofErr w:type="spellEnd"/>
      <w:r w:rsidR="002B5704" w:rsidRPr="001279A2">
        <w:rPr>
          <w:rFonts w:ascii="Arimo" w:hAnsi="Arimo" w:cs="Trebuchet MS"/>
          <w:sz w:val="22"/>
          <w:szCs w:val="24"/>
          <w:lang w:val="it-IT"/>
        </w:rPr>
        <w:t xml:space="preserve">. </w:t>
      </w:r>
      <w:proofErr w:type="spellStart"/>
      <w:r w:rsidR="002B5704" w:rsidRPr="001279A2">
        <w:rPr>
          <w:rFonts w:ascii="Arimo" w:hAnsi="Arimo" w:cs="Trebuchet MS"/>
          <w:sz w:val="22"/>
          <w:szCs w:val="24"/>
          <w:lang w:val="it-IT"/>
        </w:rPr>
        <w:t>der</w:t>
      </w:r>
      <w:proofErr w:type="spellEnd"/>
      <w:r w:rsidR="002B5704" w:rsidRPr="001279A2"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 w:rsidR="002B5704" w:rsidRPr="001279A2">
        <w:rPr>
          <w:rFonts w:ascii="Arimo" w:hAnsi="Arimo" w:cs="Trebuchet MS"/>
          <w:sz w:val="22"/>
          <w:szCs w:val="24"/>
          <w:lang w:val="it-IT"/>
        </w:rPr>
        <w:t>Verwendung</w:t>
      </w:r>
      <w:proofErr w:type="spellEnd"/>
      <w:r w:rsidR="002B5704" w:rsidRPr="001279A2"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 w:rsidR="002B5704" w:rsidRPr="001279A2">
        <w:rPr>
          <w:rFonts w:ascii="Arimo" w:hAnsi="Arimo" w:cs="Trebuchet MS"/>
          <w:sz w:val="22"/>
          <w:szCs w:val="24"/>
          <w:lang w:val="it-IT"/>
        </w:rPr>
        <w:t>des</w:t>
      </w:r>
      <w:proofErr w:type="spellEnd"/>
      <w:r w:rsidR="002B5704" w:rsidRPr="001279A2"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 w:rsidR="002B5704" w:rsidRPr="001279A2">
        <w:rPr>
          <w:rFonts w:ascii="Arimo" w:hAnsi="Arimo" w:cs="Trebuchet MS"/>
          <w:sz w:val="22"/>
          <w:szCs w:val="24"/>
          <w:lang w:val="it-IT"/>
        </w:rPr>
        <w:t>Geldes</w:t>
      </w:r>
      <w:proofErr w:type="spellEnd"/>
      <w:r w:rsidR="00976508" w:rsidRPr="001279A2"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 w:rsidR="00976508" w:rsidRPr="001279A2">
        <w:rPr>
          <w:rFonts w:ascii="Arimo" w:hAnsi="Arimo" w:cs="Trebuchet MS"/>
          <w:sz w:val="22"/>
          <w:szCs w:val="24"/>
          <w:lang w:val="it-IT"/>
        </w:rPr>
        <w:t>aus</w:t>
      </w:r>
      <w:proofErr w:type="spellEnd"/>
      <w:r w:rsidR="00976508" w:rsidRPr="001279A2"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 w:rsidR="00976508" w:rsidRPr="001279A2">
        <w:rPr>
          <w:rFonts w:ascii="Arimo" w:hAnsi="Arimo" w:cs="Trebuchet MS"/>
          <w:sz w:val="22"/>
          <w:szCs w:val="24"/>
          <w:lang w:val="it-IT"/>
        </w:rPr>
        <w:t>dem</w:t>
      </w:r>
      <w:proofErr w:type="spellEnd"/>
      <w:r w:rsidR="00976508" w:rsidRPr="001279A2"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 w:rsidR="00976508" w:rsidRPr="001279A2">
        <w:rPr>
          <w:rFonts w:ascii="Arimo" w:hAnsi="Arimo" w:cs="Trebuchet MS"/>
          <w:sz w:val="22"/>
          <w:szCs w:val="24"/>
          <w:lang w:val="it-IT"/>
        </w:rPr>
        <w:t>Solitopf</w:t>
      </w:r>
      <w:proofErr w:type="spellEnd"/>
      <w:r w:rsidR="002B5704" w:rsidRPr="001279A2"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>
        <w:rPr>
          <w:rFonts w:ascii="Arimo" w:hAnsi="Arimo" w:cs="Trebuchet MS"/>
          <w:sz w:val="22"/>
          <w:szCs w:val="24"/>
          <w:lang w:val="it-IT"/>
        </w:rPr>
        <w:t>maßgeblich</w:t>
      </w:r>
      <w:proofErr w:type="spellEnd"/>
      <w:r>
        <w:rPr>
          <w:rFonts w:ascii="Arimo" w:hAnsi="Arimo" w:cs="Trebuchet MS"/>
          <w:sz w:val="22"/>
          <w:szCs w:val="24"/>
          <w:lang w:val="it-IT"/>
        </w:rPr>
        <w:t xml:space="preserve"> </w:t>
      </w:r>
      <w:proofErr w:type="spellStart"/>
      <w:r w:rsidR="002B5704" w:rsidRPr="001279A2">
        <w:rPr>
          <w:rFonts w:ascii="Arimo" w:hAnsi="Arimo" w:cs="Trebuchet MS"/>
          <w:sz w:val="22"/>
          <w:szCs w:val="24"/>
          <w:lang w:val="it-IT"/>
        </w:rPr>
        <w:t>beteiligt</w:t>
      </w:r>
      <w:proofErr w:type="spellEnd"/>
      <w:r w:rsidR="002B5704" w:rsidRPr="001279A2">
        <w:rPr>
          <w:rFonts w:ascii="Arimo" w:hAnsi="Arimo" w:cs="Trebuchet MS"/>
          <w:sz w:val="22"/>
          <w:szCs w:val="24"/>
          <w:lang w:val="it-IT"/>
        </w:rPr>
        <w:t xml:space="preserve"> </w:t>
      </w:r>
      <w:r>
        <w:rPr>
          <w:rFonts w:ascii="Arimo" w:hAnsi="Arimo" w:cs="Trebuchet MS"/>
          <w:sz w:val="22"/>
          <w:szCs w:val="24"/>
        </w:rPr>
        <w:t>zu sein</w:t>
      </w:r>
      <w:r w:rsidR="002B5704" w:rsidRPr="001279A2">
        <w:rPr>
          <w:rFonts w:ascii="Arimo" w:hAnsi="Arimo" w:cs="Trebuchet MS"/>
          <w:sz w:val="22"/>
          <w:szCs w:val="24"/>
        </w:rPr>
        <w:t xml:space="preserve">. </w:t>
      </w:r>
    </w:p>
    <w:p w:rsidR="002B5704" w:rsidRPr="001279A2" w:rsidRDefault="002B5704" w:rsidP="001279A2">
      <w:pPr>
        <w:pStyle w:val="Kopfzeile"/>
        <w:spacing w:line="360" w:lineRule="auto"/>
        <w:rPr>
          <w:rFonts w:ascii="Arimo" w:hAnsi="Arimo" w:cs="Trebuchet MS"/>
          <w:sz w:val="22"/>
          <w:szCs w:val="24"/>
        </w:rPr>
      </w:pPr>
      <w:r w:rsidRPr="001279A2">
        <w:rPr>
          <w:rFonts w:ascii="Arimo" w:hAnsi="Arimo" w:cs="Trebuchet MS"/>
          <w:sz w:val="22"/>
          <w:szCs w:val="24"/>
        </w:rPr>
        <w:t xml:space="preserve">Bitte </w:t>
      </w:r>
      <w:r w:rsidR="001926B2">
        <w:rPr>
          <w:rFonts w:ascii="Arimo" w:hAnsi="Arimo" w:cs="Trebuchet MS"/>
          <w:sz w:val="22"/>
          <w:szCs w:val="24"/>
        </w:rPr>
        <w:t>das</w:t>
      </w:r>
      <w:r w:rsidRPr="001279A2">
        <w:rPr>
          <w:rFonts w:ascii="Arimo" w:hAnsi="Arimo" w:cs="Trebuchet MS"/>
          <w:sz w:val="22"/>
          <w:szCs w:val="24"/>
        </w:rPr>
        <w:t xml:space="preserve"> Antragsformular </w:t>
      </w:r>
      <w:r w:rsidR="001926B2">
        <w:rPr>
          <w:rFonts w:ascii="Arimo" w:hAnsi="Arimo" w:cs="Trebuchet MS"/>
          <w:sz w:val="22"/>
          <w:szCs w:val="24"/>
        </w:rPr>
        <w:t xml:space="preserve">auf der nächsten Seite </w:t>
      </w:r>
      <w:r w:rsidR="001926B2">
        <w:rPr>
          <w:rFonts w:ascii="Arimo" w:hAnsi="Arimo" w:cs="Trebuchet MS"/>
          <w:b/>
          <w:bCs/>
          <w:sz w:val="22"/>
          <w:szCs w:val="24"/>
        </w:rPr>
        <w:t>ausfüllen</w:t>
      </w:r>
      <w:r w:rsidRPr="001279A2">
        <w:rPr>
          <w:rFonts w:ascii="Arimo" w:hAnsi="Arimo" w:cs="Trebuchet MS"/>
          <w:sz w:val="22"/>
          <w:szCs w:val="24"/>
        </w:rPr>
        <w:t>, sofern ihr Anträge stellen möchtet.</w:t>
      </w:r>
    </w:p>
    <w:p w:rsidR="002B5704" w:rsidRPr="001279A2" w:rsidRDefault="00976508" w:rsidP="001279A2">
      <w:pPr>
        <w:pStyle w:val="Kopfzeile"/>
        <w:spacing w:line="360" w:lineRule="auto"/>
        <w:rPr>
          <w:rFonts w:ascii="Arimo" w:hAnsi="Arimo" w:cs="Trebuchet MS"/>
          <w:b/>
          <w:sz w:val="22"/>
          <w:szCs w:val="24"/>
          <w:lang w:val="it-IT"/>
        </w:rPr>
      </w:pPr>
      <w:r w:rsidRPr="001279A2">
        <w:rPr>
          <w:rFonts w:ascii="Arimo" w:hAnsi="Arimo" w:cs="Trebuchet MS"/>
          <w:sz w:val="22"/>
          <w:szCs w:val="24"/>
        </w:rPr>
        <w:t>D</w:t>
      </w:r>
      <w:r w:rsidR="002B5704" w:rsidRPr="001279A2">
        <w:rPr>
          <w:rFonts w:ascii="Arimo" w:hAnsi="Arimo" w:cs="Trebuchet MS"/>
          <w:sz w:val="22"/>
          <w:szCs w:val="24"/>
        </w:rPr>
        <w:t xml:space="preserve">ieses Antragsformular </w:t>
      </w:r>
      <w:r w:rsidRPr="001279A2">
        <w:rPr>
          <w:rFonts w:ascii="Arimo" w:hAnsi="Arimo" w:cs="Trebuchet MS"/>
          <w:sz w:val="22"/>
          <w:szCs w:val="24"/>
        </w:rPr>
        <w:t>ist auch auf der Homepage im Bereich</w:t>
      </w:r>
      <w:r w:rsidR="002B5704" w:rsidRPr="001279A2">
        <w:rPr>
          <w:rFonts w:ascii="Arimo" w:hAnsi="Arimo" w:cs="Trebuchet MS"/>
          <w:sz w:val="22"/>
          <w:szCs w:val="24"/>
        </w:rPr>
        <w:t xml:space="preserve"> „Formulare“ zu finden. </w:t>
      </w:r>
      <w:r w:rsidR="001926B2">
        <w:rPr>
          <w:rFonts w:ascii="Arimo" w:hAnsi="Arimo" w:cs="Trebuchet MS"/>
          <w:sz w:val="22"/>
          <w:szCs w:val="24"/>
        </w:rPr>
        <w:br/>
      </w:r>
      <w:bookmarkStart w:id="0" w:name="_GoBack"/>
      <w:bookmarkEnd w:id="0"/>
      <w:r w:rsidR="002B5704" w:rsidRPr="001279A2">
        <w:rPr>
          <w:rFonts w:ascii="Arimo" w:hAnsi="Arimo" w:cs="Trebuchet MS"/>
          <w:sz w:val="22"/>
          <w:szCs w:val="24"/>
        </w:rPr>
        <w:t xml:space="preserve">Ihr </w:t>
      </w:r>
      <w:r w:rsidR="001279A2" w:rsidRPr="001279A2">
        <w:rPr>
          <w:rFonts w:ascii="Arimo" w:hAnsi="Arimo" w:cs="Trebuchet MS"/>
          <w:sz w:val="22"/>
          <w:szCs w:val="24"/>
        </w:rPr>
        <w:t xml:space="preserve">müsst </w:t>
      </w:r>
      <w:r w:rsidR="001926B2">
        <w:rPr>
          <w:rFonts w:ascii="Arimo" w:hAnsi="Arimo" w:cs="Trebuchet MS"/>
          <w:sz w:val="22"/>
          <w:szCs w:val="24"/>
        </w:rPr>
        <w:t xml:space="preserve">den Antrag </w:t>
      </w:r>
      <w:r w:rsidR="001926B2">
        <w:rPr>
          <w:rFonts w:ascii="Arimo" w:hAnsi="Arimo" w:cs="Trebuchet MS"/>
          <w:b/>
          <w:sz w:val="22"/>
          <w:szCs w:val="24"/>
        </w:rPr>
        <w:t>spätestens eine</w:t>
      </w:r>
      <w:r w:rsidR="001279A2" w:rsidRPr="001279A2">
        <w:rPr>
          <w:rFonts w:ascii="Arimo" w:hAnsi="Arimo" w:cs="Trebuchet MS"/>
          <w:b/>
          <w:sz w:val="22"/>
          <w:szCs w:val="24"/>
        </w:rPr>
        <w:t xml:space="preserve"> </w:t>
      </w:r>
      <w:r w:rsidR="001926B2">
        <w:rPr>
          <w:rFonts w:ascii="Arimo" w:hAnsi="Arimo" w:cs="Trebuchet MS"/>
          <w:b/>
          <w:sz w:val="22"/>
          <w:szCs w:val="24"/>
        </w:rPr>
        <w:t>Woche</w:t>
      </w:r>
      <w:r w:rsidR="001279A2" w:rsidRPr="001279A2">
        <w:rPr>
          <w:rFonts w:ascii="Arimo" w:hAnsi="Arimo" w:cs="Trebuchet MS"/>
          <w:b/>
          <w:sz w:val="22"/>
          <w:szCs w:val="24"/>
        </w:rPr>
        <w:t xml:space="preserve"> vor der Sitzung </w:t>
      </w:r>
      <w:r w:rsidR="002B5704" w:rsidRPr="001279A2">
        <w:rPr>
          <w:rFonts w:ascii="Arimo" w:hAnsi="Arimo" w:cs="Trebuchet MS"/>
          <w:b/>
          <w:sz w:val="22"/>
          <w:szCs w:val="24"/>
        </w:rPr>
        <w:t xml:space="preserve">per mail an </w:t>
      </w:r>
      <w:r w:rsidR="001279A2" w:rsidRPr="001279A2">
        <w:rPr>
          <w:rFonts w:ascii="Arimo" w:hAnsi="Arimo" w:cs="Trebuchet MS"/>
          <w:b/>
          <w:sz w:val="22"/>
          <w:szCs w:val="24"/>
          <w:u w:val="single"/>
        </w:rPr>
        <w:t>bne@siebengebirgsschule.de</w:t>
      </w:r>
      <w:r w:rsidR="002B5704" w:rsidRPr="001279A2">
        <w:rPr>
          <w:rFonts w:ascii="Arimo" w:hAnsi="Arimo" w:cs="Trebuchet MS"/>
          <w:b/>
          <w:sz w:val="22"/>
          <w:szCs w:val="24"/>
        </w:rPr>
        <w:t xml:space="preserve"> senden!</w:t>
      </w:r>
    </w:p>
    <w:p w:rsidR="002B5704" w:rsidRPr="001279A2" w:rsidRDefault="002B5704" w:rsidP="001279A2">
      <w:pPr>
        <w:pStyle w:val="Kopfzeile"/>
        <w:spacing w:line="360" w:lineRule="auto"/>
        <w:rPr>
          <w:rFonts w:ascii="Arimo" w:hAnsi="Arimo" w:cs="Trebuchet MS"/>
          <w:sz w:val="22"/>
          <w:szCs w:val="24"/>
          <w:lang w:val="it-IT"/>
        </w:rPr>
      </w:pPr>
    </w:p>
    <w:p w:rsidR="002B5704" w:rsidRPr="001279A2" w:rsidRDefault="002B5704" w:rsidP="001279A2">
      <w:pPr>
        <w:pStyle w:val="Kopfzeile"/>
        <w:spacing w:line="360" w:lineRule="auto"/>
        <w:rPr>
          <w:rFonts w:ascii="Arimo" w:hAnsi="Arimo" w:cs="Trebuchet MS"/>
          <w:smallCaps/>
          <w:sz w:val="22"/>
          <w:szCs w:val="24"/>
        </w:rPr>
      </w:pPr>
      <w:r w:rsidRPr="001279A2">
        <w:rPr>
          <w:rFonts w:ascii="Arimo" w:hAnsi="Arimo" w:cs="Trebuchet MS"/>
          <w:smallCaps/>
          <w:sz w:val="24"/>
          <w:szCs w:val="28"/>
        </w:rPr>
        <w:t xml:space="preserve">Hier nun einige </w:t>
      </w:r>
      <w:r w:rsidRPr="001279A2">
        <w:rPr>
          <w:rFonts w:ascii="Arimo" w:hAnsi="Arimo" w:cs="Trebuchet MS"/>
          <w:smallCaps/>
          <w:sz w:val="24"/>
          <w:szCs w:val="28"/>
          <w:u w:val="single"/>
        </w:rPr>
        <w:t>wichtige Informationen</w:t>
      </w:r>
      <w:r w:rsidRPr="001279A2">
        <w:rPr>
          <w:rFonts w:ascii="Arimo" w:hAnsi="Arimo" w:cs="Trebuchet MS"/>
          <w:smallCaps/>
          <w:sz w:val="24"/>
          <w:szCs w:val="28"/>
        </w:rPr>
        <w:t xml:space="preserve"> rund um eure Mitwirkung!</w:t>
      </w:r>
    </w:p>
    <w:p w:rsidR="002B5704" w:rsidRPr="001279A2" w:rsidRDefault="002B5704" w:rsidP="001279A2">
      <w:pPr>
        <w:pStyle w:val="Kopfzeile"/>
        <w:numPr>
          <w:ilvl w:val="0"/>
          <w:numId w:val="4"/>
        </w:numPr>
        <w:spacing w:line="360" w:lineRule="auto"/>
        <w:rPr>
          <w:rFonts w:ascii="Arimo" w:hAnsi="Arimo" w:cs="Trebuchet MS"/>
          <w:sz w:val="22"/>
          <w:szCs w:val="24"/>
        </w:rPr>
      </w:pPr>
      <w:r w:rsidRPr="001279A2">
        <w:rPr>
          <w:rFonts w:ascii="Arimo" w:hAnsi="Arimo" w:cs="Trebuchet MS"/>
          <w:sz w:val="22"/>
          <w:szCs w:val="24"/>
        </w:rPr>
        <w:t xml:space="preserve">Zu den nun folgenden Schülerfirmenkonferenzen schickt jede Schülerfirma bitte </w:t>
      </w:r>
      <w:r w:rsidRPr="001279A2">
        <w:rPr>
          <w:rFonts w:ascii="Arimo" w:hAnsi="Arimo" w:cs="Trebuchet MS"/>
          <w:b/>
          <w:sz w:val="22"/>
          <w:szCs w:val="24"/>
        </w:rPr>
        <w:t>einen stimmberechtigten Vertreter/</w:t>
      </w:r>
      <w:r w:rsidRPr="001279A2">
        <w:rPr>
          <w:rFonts w:ascii="Arimo" w:hAnsi="Arimo" w:cs="Trebuchet MS"/>
          <w:sz w:val="22"/>
          <w:szCs w:val="24"/>
        </w:rPr>
        <w:t xml:space="preserve"> Vertreterin</w:t>
      </w:r>
    </w:p>
    <w:p w:rsidR="002B5704" w:rsidRPr="001279A2" w:rsidRDefault="002B5704" w:rsidP="001279A2">
      <w:pPr>
        <w:pStyle w:val="Kopfzeile"/>
        <w:numPr>
          <w:ilvl w:val="0"/>
          <w:numId w:val="4"/>
        </w:numPr>
        <w:spacing w:line="360" w:lineRule="auto"/>
        <w:rPr>
          <w:rFonts w:ascii="Arimo" w:hAnsi="Arimo" w:cs="Trebuchet MS"/>
          <w:sz w:val="22"/>
          <w:szCs w:val="24"/>
        </w:rPr>
      </w:pPr>
      <w:r w:rsidRPr="001279A2">
        <w:rPr>
          <w:rFonts w:ascii="Arimo" w:hAnsi="Arimo" w:cs="Trebuchet MS"/>
          <w:sz w:val="22"/>
          <w:szCs w:val="24"/>
        </w:rPr>
        <w:t>die Leitung der Schülerfirma (die Lehrkraft) kann freiwillig an den Konferenzen teilnehmen</w:t>
      </w:r>
    </w:p>
    <w:p w:rsidR="002B5704" w:rsidRPr="001279A2" w:rsidRDefault="002B5704" w:rsidP="001279A2">
      <w:pPr>
        <w:pStyle w:val="Kopfzeile"/>
        <w:numPr>
          <w:ilvl w:val="0"/>
          <w:numId w:val="4"/>
        </w:numPr>
        <w:spacing w:line="360" w:lineRule="auto"/>
        <w:rPr>
          <w:rFonts w:ascii="Arimo" w:hAnsi="Arimo" w:cs="Trebuchet MS"/>
          <w:sz w:val="22"/>
          <w:szCs w:val="24"/>
        </w:rPr>
      </w:pPr>
      <w:r w:rsidRPr="001279A2">
        <w:rPr>
          <w:rFonts w:ascii="Arimo" w:hAnsi="Arimo" w:cs="Trebuchet MS"/>
          <w:b/>
          <w:sz w:val="22"/>
          <w:szCs w:val="24"/>
        </w:rPr>
        <w:t>1x im Jahr findet eine Vollversammlung</w:t>
      </w:r>
      <w:r w:rsidRPr="001279A2">
        <w:rPr>
          <w:rFonts w:ascii="Arimo" w:hAnsi="Arimo" w:cs="Trebuchet MS"/>
          <w:sz w:val="22"/>
          <w:szCs w:val="24"/>
        </w:rPr>
        <w:t xml:space="preserve"> mit allen Mitarbeitern/ Mitarbeiterinnen aus allen Schülerfirmen statt</w:t>
      </w:r>
    </w:p>
    <w:p w:rsidR="002B5704" w:rsidRPr="001279A2" w:rsidRDefault="002B5704" w:rsidP="001279A2">
      <w:pPr>
        <w:pStyle w:val="Kopfzeile"/>
        <w:numPr>
          <w:ilvl w:val="0"/>
          <w:numId w:val="4"/>
        </w:numPr>
        <w:spacing w:line="360" w:lineRule="auto"/>
        <w:rPr>
          <w:rFonts w:ascii="Arimo" w:hAnsi="Arimo" w:cs="Trebuchet MS"/>
          <w:sz w:val="22"/>
          <w:szCs w:val="24"/>
        </w:rPr>
      </w:pPr>
      <w:r w:rsidRPr="001279A2">
        <w:rPr>
          <w:rFonts w:ascii="Arimo" w:hAnsi="Arimo" w:cs="Trebuchet MS"/>
          <w:sz w:val="22"/>
          <w:szCs w:val="24"/>
        </w:rPr>
        <w:t xml:space="preserve">die gestellten Anträge zur Verwendung des Geldes, werden anhand von Kriterien (s.u.) geprüft; bestehen sie diese Prüfung, werden sie in der Konferenz diskutiert </w:t>
      </w:r>
      <w:proofErr w:type="spellStart"/>
      <w:r w:rsidRPr="001279A2">
        <w:rPr>
          <w:rFonts w:ascii="Arimo" w:hAnsi="Arimo" w:cs="Trebuchet MS"/>
          <w:sz w:val="22"/>
          <w:szCs w:val="24"/>
        </w:rPr>
        <w:t>evt.</w:t>
      </w:r>
      <w:proofErr w:type="spellEnd"/>
      <w:r w:rsidRPr="001279A2">
        <w:rPr>
          <w:rFonts w:ascii="Arimo" w:hAnsi="Arimo" w:cs="Trebuchet MS"/>
          <w:sz w:val="22"/>
          <w:szCs w:val="24"/>
        </w:rPr>
        <w:t xml:space="preserve"> verändert und zur Abstimmung gebracht</w:t>
      </w:r>
    </w:p>
    <w:p w:rsidR="002B5704" w:rsidRPr="001279A2" w:rsidRDefault="00976508" w:rsidP="001279A2">
      <w:pPr>
        <w:pStyle w:val="Kopfzeile"/>
        <w:numPr>
          <w:ilvl w:val="0"/>
          <w:numId w:val="4"/>
        </w:numPr>
        <w:spacing w:line="360" w:lineRule="auto"/>
        <w:rPr>
          <w:rFonts w:ascii="Arimo" w:hAnsi="Arimo" w:cs="Trebuchet MS"/>
          <w:sz w:val="22"/>
          <w:szCs w:val="24"/>
          <w:lang w:val="it-IT"/>
        </w:rPr>
      </w:pPr>
      <w:r w:rsidRPr="001279A2">
        <w:rPr>
          <w:rFonts w:ascii="Arimo" w:hAnsi="Arimo" w:cs="Trebuchet MS"/>
          <w:sz w:val="22"/>
          <w:szCs w:val="24"/>
        </w:rPr>
        <w:t>die Anträge benötigen eine 2/3</w:t>
      </w:r>
      <w:r w:rsidR="002B5704" w:rsidRPr="001279A2">
        <w:rPr>
          <w:rFonts w:ascii="Arimo" w:hAnsi="Arimo" w:cs="Trebuchet MS"/>
          <w:sz w:val="22"/>
          <w:szCs w:val="24"/>
        </w:rPr>
        <w:t xml:space="preserve"> Mehrheit in der Konferenz</w:t>
      </w:r>
      <w:r w:rsidR="001279A2" w:rsidRPr="001279A2">
        <w:rPr>
          <w:rFonts w:ascii="Arimo" w:hAnsi="Arimo" w:cs="Trebuchet MS"/>
          <w:sz w:val="22"/>
          <w:szCs w:val="24"/>
        </w:rPr>
        <w:t>,</w:t>
      </w:r>
      <w:r w:rsidR="002B5704" w:rsidRPr="001279A2">
        <w:rPr>
          <w:rFonts w:ascii="Arimo" w:hAnsi="Arimo" w:cs="Trebuchet MS"/>
          <w:sz w:val="22"/>
          <w:szCs w:val="24"/>
        </w:rPr>
        <w:t xml:space="preserve"> um genehmigt zu werden</w:t>
      </w:r>
    </w:p>
    <w:p w:rsidR="002B5704" w:rsidRPr="001279A2" w:rsidRDefault="002B5704" w:rsidP="001279A2">
      <w:pPr>
        <w:pStyle w:val="Kopfzeile"/>
        <w:spacing w:line="360" w:lineRule="auto"/>
        <w:rPr>
          <w:rFonts w:ascii="Arimo" w:hAnsi="Arimo" w:cs="Trebuchet MS"/>
          <w:sz w:val="22"/>
          <w:szCs w:val="24"/>
          <w:lang w:val="it-IT"/>
        </w:rPr>
      </w:pPr>
    </w:p>
    <w:p w:rsidR="002B5704" w:rsidRPr="001279A2" w:rsidRDefault="002B5704" w:rsidP="001279A2">
      <w:pPr>
        <w:pStyle w:val="Kopfzeile"/>
        <w:spacing w:line="360" w:lineRule="auto"/>
        <w:rPr>
          <w:rFonts w:ascii="Arimo" w:hAnsi="Arimo" w:cs="Trebuchet MS"/>
          <w:smallCaps/>
          <w:sz w:val="22"/>
          <w:szCs w:val="24"/>
        </w:rPr>
      </w:pPr>
      <w:r w:rsidRPr="001279A2">
        <w:rPr>
          <w:rFonts w:ascii="Arimo" w:hAnsi="Arimo" w:cs="Trebuchet MS"/>
          <w:smallCaps/>
          <w:sz w:val="24"/>
          <w:szCs w:val="28"/>
          <w:u w:val="single"/>
        </w:rPr>
        <w:t>Kriterien</w:t>
      </w:r>
      <w:r w:rsidRPr="001279A2">
        <w:rPr>
          <w:rFonts w:ascii="Arimo" w:hAnsi="Arimo" w:cs="Trebuchet MS"/>
          <w:smallCaps/>
          <w:sz w:val="24"/>
          <w:szCs w:val="28"/>
        </w:rPr>
        <w:t xml:space="preserve"> für einen zustimmungsfähigen Antrag:</w:t>
      </w:r>
    </w:p>
    <w:p w:rsidR="002B5704" w:rsidRPr="001279A2" w:rsidRDefault="002B5704" w:rsidP="001279A2">
      <w:pPr>
        <w:pStyle w:val="Kopfzeile"/>
        <w:numPr>
          <w:ilvl w:val="0"/>
          <w:numId w:val="5"/>
        </w:numPr>
        <w:spacing w:line="360" w:lineRule="auto"/>
        <w:rPr>
          <w:rFonts w:ascii="Arimo" w:hAnsi="Arimo" w:cs="Trebuchet MS"/>
          <w:sz w:val="22"/>
          <w:szCs w:val="24"/>
        </w:rPr>
      </w:pPr>
      <w:r w:rsidRPr="001279A2">
        <w:rPr>
          <w:rFonts w:ascii="Arimo" w:hAnsi="Arimo" w:cs="Trebuchet MS"/>
          <w:sz w:val="22"/>
          <w:szCs w:val="24"/>
        </w:rPr>
        <w:t xml:space="preserve">die beantragten Gelder werden für Anschaffungen und Projekte genutzt, die dem </w:t>
      </w:r>
      <w:r w:rsidRPr="001279A2">
        <w:rPr>
          <w:rFonts w:ascii="Arimo" w:hAnsi="Arimo" w:cs="Trebuchet MS"/>
          <w:b/>
          <w:sz w:val="22"/>
          <w:szCs w:val="24"/>
        </w:rPr>
        <w:t>Nachhaltigkeitsgedanken</w:t>
      </w:r>
      <w:r w:rsidRPr="001279A2">
        <w:rPr>
          <w:rFonts w:ascii="Arimo" w:hAnsi="Arimo" w:cs="Trebuchet MS"/>
          <w:sz w:val="22"/>
          <w:szCs w:val="24"/>
        </w:rPr>
        <w:t xml:space="preserve"> entsprechen (Nachhaltigkeit im Sinne von Ökologie, Ökonomie und Sozialem)</w:t>
      </w:r>
    </w:p>
    <w:p w:rsidR="002B5704" w:rsidRPr="001279A2" w:rsidRDefault="001279A2" w:rsidP="001279A2">
      <w:pPr>
        <w:pStyle w:val="Kopfzeile"/>
        <w:numPr>
          <w:ilvl w:val="0"/>
          <w:numId w:val="5"/>
        </w:numPr>
        <w:spacing w:line="360" w:lineRule="auto"/>
        <w:rPr>
          <w:rFonts w:ascii="Arimo" w:hAnsi="Arimo" w:cs="Trebuchet MS"/>
          <w:sz w:val="22"/>
          <w:szCs w:val="24"/>
        </w:rPr>
      </w:pPr>
      <w:r w:rsidRPr="001279A2">
        <w:rPr>
          <w:rFonts w:ascii="Arimo" w:hAnsi="Arimo" w:cs="Trebuchet MS"/>
          <w:sz w:val="22"/>
          <w:szCs w:val="24"/>
        </w:rPr>
        <w:t>die</w:t>
      </w:r>
      <w:r w:rsidR="002B5704" w:rsidRPr="001279A2">
        <w:rPr>
          <w:rFonts w:ascii="Arimo" w:hAnsi="Arimo" w:cs="Trebuchet MS"/>
          <w:sz w:val="22"/>
          <w:szCs w:val="24"/>
        </w:rPr>
        <w:t xml:space="preserve"> Anschaffungen und Projekte haben eine </w:t>
      </w:r>
      <w:r w:rsidR="002B5704" w:rsidRPr="001279A2">
        <w:rPr>
          <w:rFonts w:ascii="Arimo" w:hAnsi="Arimo" w:cs="Trebuchet MS"/>
          <w:b/>
          <w:sz w:val="22"/>
          <w:szCs w:val="24"/>
        </w:rPr>
        <w:t>Relevanz für die Schulgemeinschaft</w:t>
      </w:r>
    </w:p>
    <w:p w:rsidR="002B5704" w:rsidRPr="001279A2" w:rsidRDefault="002B5704" w:rsidP="001279A2">
      <w:pPr>
        <w:pStyle w:val="Kopfzeile"/>
        <w:numPr>
          <w:ilvl w:val="0"/>
          <w:numId w:val="5"/>
        </w:numPr>
        <w:spacing w:line="360" w:lineRule="auto"/>
        <w:rPr>
          <w:rFonts w:ascii="Arimo" w:hAnsi="Arimo" w:cs="Trebuchet MS"/>
          <w:sz w:val="22"/>
          <w:szCs w:val="24"/>
        </w:rPr>
      </w:pPr>
      <w:r w:rsidRPr="001279A2">
        <w:rPr>
          <w:rFonts w:ascii="Arimo" w:hAnsi="Arimo" w:cs="Trebuchet MS"/>
          <w:sz w:val="22"/>
          <w:szCs w:val="24"/>
        </w:rPr>
        <w:t xml:space="preserve">es kann der Nachweis erbracht werden, dass bereits </w:t>
      </w:r>
      <w:r w:rsidRPr="001279A2">
        <w:rPr>
          <w:rFonts w:ascii="Arimo" w:hAnsi="Arimo" w:cs="Trebuchet MS"/>
          <w:b/>
          <w:sz w:val="22"/>
          <w:szCs w:val="24"/>
        </w:rPr>
        <w:t>anderweitig Fördergelder</w:t>
      </w:r>
      <w:r w:rsidRPr="001279A2">
        <w:rPr>
          <w:rFonts w:ascii="Arimo" w:hAnsi="Arimo" w:cs="Trebuchet MS"/>
          <w:sz w:val="22"/>
          <w:szCs w:val="24"/>
        </w:rPr>
        <w:t xml:space="preserve"> beantragt wurden</w:t>
      </w:r>
    </w:p>
    <w:p w:rsidR="002B5704" w:rsidRPr="001279A2" w:rsidRDefault="002B5704" w:rsidP="001279A2">
      <w:pPr>
        <w:pStyle w:val="Kopfzeile"/>
        <w:numPr>
          <w:ilvl w:val="0"/>
          <w:numId w:val="5"/>
        </w:numPr>
        <w:spacing w:line="360" w:lineRule="auto"/>
        <w:rPr>
          <w:rFonts w:ascii="Arimo" w:hAnsi="Arimo" w:cs="Trebuchet MS"/>
          <w:sz w:val="22"/>
          <w:szCs w:val="24"/>
        </w:rPr>
      </w:pPr>
      <w:r w:rsidRPr="001279A2">
        <w:rPr>
          <w:rFonts w:ascii="Arimo" w:hAnsi="Arimo" w:cs="Trebuchet MS"/>
          <w:sz w:val="22"/>
          <w:szCs w:val="24"/>
        </w:rPr>
        <w:t>die Antragsstellung ist begründet</w:t>
      </w:r>
      <w:r w:rsidR="004418D9" w:rsidRPr="001279A2">
        <w:rPr>
          <w:rFonts w:ascii="Arimo" w:hAnsi="Arimo" w:cs="Trebuchet MS"/>
          <w:sz w:val="22"/>
          <w:szCs w:val="24"/>
        </w:rPr>
        <w:t xml:space="preserve"> (siehe Antragsformular)</w:t>
      </w:r>
    </w:p>
    <w:p w:rsidR="008414EA" w:rsidRPr="001279A2" w:rsidRDefault="008414EA" w:rsidP="001279A2">
      <w:pPr>
        <w:pStyle w:val="Kopfzeile"/>
        <w:numPr>
          <w:ilvl w:val="0"/>
          <w:numId w:val="5"/>
        </w:numPr>
        <w:spacing w:line="360" w:lineRule="auto"/>
        <w:rPr>
          <w:rFonts w:ascii="Arimo" w:hAnsi="Arimo" w:cs="Trebuchet MS"/>
          <w:sz w:val="22"/>
          <w:szCs w:val="24"/>
        </w:rPr>
      </w:pPr>
      <w:r w:rsidRPr="001279A2">
        <w:rPr>
          <w:rFonts w:ascii="Arimo" w:hAnsi="Arimo" w:cs="Trebuchet MS"/>
          <w:sz w:val="22"/>
          <w:szCs w:val="24"/>
        </w:rPr>
        <w:t>einmal im Jahr muss ein externes Projekt unterstützt werden</w:t>
      </w:r>
    </w:p>
    <w:p w:rsidR="00976508" w:rsidRPr="001279A2" w:rsidRDefault="002B5704" w:rsidP="001279A2">
      <w:pPr>
        <w:pStyle w:val="Kopfzeile"/>
        <w:numPr>
          <w:ilvl w:val="0"/>
          <w:numId w:val="5"/>
        </w:numPr>
        <w:spacing w:line="360" w:lineRule="auto"/>
        <w:rPr>
          <w:rFonts w:ascii="Arimo" w:hAnsi="Arimo" w:cs="Trebuchet MS"/>
          <w:sz w:val="22"/>
          <w:szCs w:val="24"/>
        </w:rPr>
      </w:pPr>
      <w:r w:rsidRPr="001279A2">
        <w:rPr>
          <w:rFonts w:ascii="Arimo" w:hAnsi="Arimo" w:cs="Trebuchet MS"/>
          <w:sz w:val="22"/>
          <w:szCs w:val="24"/>
        </w:rPr>
        <w:t xml:space="preserve">ab einem Betrag </w:t>
      </w:r>
      <w:r w:rsidR="004418D9" w:rsidRPr="001279A2">
        <w:rPr>
          <w:rFonts w:ascii="Arimo" w:hAnsi="Arimo" w:cs="Trebuchet MS"/>
          <w:sz w:val="22"/>
          <w:szCs w:val="24"/>
        </w:rPr>
        <w:t>über</w:t>
      </w:r>
      <w:r w:rsidRPr="001279A2">
        <w:rPr>
          <w:rFonts w:ascii="Arimo" w:hAnsi="Arimo" w:cs="Trebuchet MS"/>
          <w:sz w:val="22"/>
          <w:szCs w:val="24"/>
        </w:rPr>
        <w:t xml:space="preserve"> </w:t>
      </w:r>
      <w:r w:rsidRPr="001279A2">
        <w:rPr>
          <w:rFonts w:ascii="Arimo" w:hAnsi="Arimo" w:cs="Trebuchet MS"/>
          <w:b/>
          <w:sz w:val="22"/>
          <w:szCs w:val="24"/>
        </w:rPr>
        <w:t>30,00€</w:t>
      </w:r>
      <w:r w:rsidRPr="001279A2">
        <w:rPr>
          <w:rFonts w:ascii="Arimo" w:hAnsi="Arimo" w:cs="Trebuchet MS"/>
          <w:sz w:val="22"/>
          <w:szCs w:val="24"/>
        </w:rPr>
        <w:t xml:space="preserve"> benötigt der Antragssteller einen zusätzlichen Förderer für die Anschaffung oder das Projekt</w:t>
      </w:r>
      <w:r w:rsidR="004418D9" w:rsidRPr="001279A2">
        <w:rPr>
          <w:rFonts w:ascii="Arimo" w:hAnsi="Arimo" w:cs="Trebuchet MS"/>
          <w:sz w:val="22"/>
          <w:szCs w:val="24"/>
        </w:rPr>
        <w:t xml:space="preserve"> (</w:t>
      </w:r>
      <w:r w:rsidR="004418D9" w:rsidRPr="001279A2">
        <w:rPr>
          <w:rFonts w:ascii="Arimo" w:hAnsi="Arimo" w:cs="Trebuchet MS"/>
          <w:b/>
          <w:sz w:val="22"/>
          <w:szCs w:val="24"/>
        </w:rPr>
        <w:t>Prinzip der zusätzlichen Unterstützung</w:t>
      </w:r>
      <w:r w:rsidR="004418D9" w:rsidRPr="001279A2">
        <w:rPr>
          <w:rFonts w:ascii="Arimo" w:hAnsi="Arimo" w:cs="Trebuchet MS"/>
          <w:sz w:val="22"/>
          <w:szCs w:val="24"/>
        </w:rPr>
        <w:t>)</w:t>
      </w:r>
    </w:p>
    <w:p w:rsidR="008414EA" w:rsidRPr="001279A2" w:rsidRDefault="008414EA" w:rsidP="001279A2">
      <w:pPr>
        <w:pStyle w:val="Kopfzeile"/>
        <w:spacing w:line="360" w:lineRule="auto"/>
        <w:rPr>
          <w:rFonts w:ascii="Arimo" w:hAnsi="Arimo" w:cs="Trebuchet MS"/>
          <w:sz w:val="22"/>
          <w:szCs w:val="24"/>
        </w:rPr>
        <w:sectPr w:rsidR="008414EA" w:rsidRPr="001279A2" w:rsidSect="00976508">
          <w:pgSz w:w="11906" w:h="16838"/>
          <w:pgMar w:top="900" w:right="719" w:bottom="1418" w:left="1134" w:header="720" w:footer="720" w:gutter="0"/>
          <w:cols w:space="720"/>
          <w:docGrid w:linePitch="600" w:charSpace="32768"/>
        </w:sectPr>
      </w:pPr>
    </w:p>
    <w:p w:rsidR="002B5704" w:rsidRPr="00976508" w:rsidRDefault="001926B2" w:rsidP="00976508">
      <w:pPr>
        <w:pStyle w:val="Kopfzeile"/>
        <w:spacing w:line="360" w:lineRule="auto"/>
        <w:ind w:left="720"/>
        <w:rPr>
          <w:rFonts w:ascii="Arimo" w:hAnsi="Arimo" w:cs="Trebuchet MS"/>
          <w:sz w:val="24"/>
          <w:szCs w:val="24"/>
          <w:lang w:val="it-IT"/>
        </w:rPr>
      </w:pPr>
      <w:r>
        <w:rPr>
          <w:rFonts w:ascii="Arimo" w:hAnsi="Arimo" w:cs="Trebuchet MS"/>
          <w:noProof/>
          <w:sz w:val="24"/>
          <w:szCs w:val="24"/>
          <w:lang w:eastAsia="de-DE"/>
        </w:rPr>
        <w:lastRenderedPageBreak/>
        <w:pict>
          <v:shape id="_x0000_s1032" type="#_x0000_t75" alt="http://siebengebirgsschule.de/wp-content/uploads/2013/03/Sch%C3%BClerfirmen_logo.jpg" style="position:absolute;left:0;text-align:left;margin-left:6.4pt;margin-top:1.6pt;width:188.6pt;height:40.55pt;z-index:6;visibility:visible">
            <v:imagedata r:id="rId9" o:title="Sch%C3%BClerfirmen_logo"/>
          </v:shape>
        </w:pict>
      </w:r>
    </w:p>
    <w:p w:rsidR="00976508" w:rsidRDefault="00976508" w:rsidP="00976508">
      <w:pPr>
        <w:pStyle w:val="Kopfzeile"/>
        <w:spacing w:line="360" w:lineRule="auto"/>
        <w:ind w:left="720"/>
        <w:rPr>
          <w:rFonts w:ascii="Arimo" w:hAnsi="Arimo" w:cs="Trebuchet MS"/>
          <w:sz w:val="24"/>
          <w:szCs w:val="24"/>
          <w:lang w:val="it-IT"/>
        </w:rPr>
      </w:pPr>
    </w:p>
    <w:p w:rsidR="002B5704" w:rsidRDefault="002B5704" w:rsidP="00976508">
      <w:pPr>
        <w:pStyle w:val="Kopfzeile"/>
        <w:spacing w:line="276" w:lineRule="auto"/>
        <w:rPr>
          <w:rFonts w:ascii="Arimo" w:hAnsi="Arimo" w:cs="Trebuchet MS"/>
          <w:sz w:val="24"/>
          <w:szCs w:val="24"/>
          <w:lang w:val="it-IT"/>
        </w:rPr>
      </w:pPr>
    </w:p>
    <w:p w:rsidR="002B5704" w:rsidRDefault="002B5704">
      <w:pPr>
        <w:pStyle w:val="Kopfzeile"/>
        <w:rPr>
          <w:rFonts w:ascii="Arimo" w:hAnsi="Arimo" w:cs="Trebuchet MS"/>
          <w:sz w:val="24"/>
          <w:szCs w:val="24"/>
          <w:lang w:val="it-IT"/>
        </w:rPr>
      </w:pPr>
      <w:proofErr w:type="spellStart"/>
      <w:r>
        <w:rPr>
          <w:rFonts w:ascii="Arimo" w:hAnsi="Arimo" w:cs="Trebuchet MS"/>
          <w:b/>
          <w:bCs/>
          <w:sz w:val="24"/>
          <w:szCs w:val="24"/>
          <w:lang w:val="it-IT"/>
        </w:rPr>
        <w:t>Antragsformular</w:t>
      </w:r>
      <w:proofErr w:type="spellEnd"/>
      <w:r>
        <w:rPr>
          <w:rFonts w:ascii="Arimo" w:hAnsi="Arimo" w:cs="Trebuchet MS"/>
          <w:b/>
          <w:bCs/>
          <w:sz w:val="24"/>
          <w:szCs w:val="24"/>
          <w:lang w:val="it-IT"/>
        </w:rPr>
        <w:t xml:space="preserve"> – </w:t>
      </w:r>
      <w:proofErr w:type="spellStart"/>
      <w:r>
        <w:rPr>
          <w:rFonts w:ascii="Arimo" w:hAnsi="Arimo" w:cs="Trebuchet MS"/>
          <w:b/>
          <w:bCs/>
          <w:sz w:val="24"/>
          <w:szCs w:val="24"/>
          <w:lang w:val="it-IT"/>
        </w:rPr>
        <w:t>Schülerfirmenkonferenz</w:t>
      </w:r>
      <w:proofErr w:type="spellEnd"/>
    </w:p>
    <w:p w:rsidR="002B5704" w:rsidRDefault="002B5704">
      <w:pPr>
        <w:pStyle w:val="Kopfzeile"/>
        <w:rPr>
          <w:rFonts w:ascii="Arimo" w:hAnsi="Arimo" w:cs="Trebuchet MS"/>
          <w:sz w:val="24"/>
          <w:szCs w:val="24"/>
          <w:lang w:val="it-I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0976"/>
      </w:tblGrid>
      <w:tr w:rsidR="002B5704" w:rsidTr="002B5704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B5704" w:rsidRDefault="002B5704">
            <w:pPr>
              <w:pStyle w:val="TabellenInhalt"/>
            </w:pPr>
            <w:r>
              <w:t>Datum</w:t>
            </w:r>
          </w:p>
        </w:tc>
        <w:tc>
          <w:tcPr>
            <w:tcW w:w="10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04" w:rsidRDefault="002B5704">
            <w:pPr>
              <w:pStyle w:val="TabellenInhalt"/>
            </w:pPr>
          </w:p>
        </w:tc>
      </w:tr>
      <w:tr w:rsidR="002B5704" w:rsidTr="002B570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B5704" w:rsidRDefault="002B5704">
            <w:pPr>
              <w:pStyle w:val="TabellenInhalt"/>
            </w:pPr>
            <w:r>
              <w:t>antragsstellende Schülerfirma</w:t>
            </w:r>
          </w:p>
        </w:tc>
        <w:tc>
          <w:tcPr>
            <w:tcW w:w="10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04" w:rsidRDefault="002B5704">
            <w:pPr>
              <w:pStyle w:val="TabellenInhalt"/>
            </w:pPr>
          </w:p>
        </w:tc>
      </w:tr>
      <w:tr w:rsidR="002B5704" w:rsidTr="002B570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B5704" w:rsidRDefault="002B5704">
            <w:pPr>
              <w:pStyle w:val="TabellenInhalt"/>
            </w:pPr>
            <w:r>
              <w:t>Geldbetrag in €</w:t>
            </w:r>
          </w:p>
        </w:tc>
        <w:tc>
          <w:tcPr>
            <w:tcW w:w="10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04" w:rsidRDefault="002B5704">
            <w:pPr>
              <w:pStyle w:val="TabellenInhalt"/>
            </w:pPr>
          </w:p>
        </w:tc>
      </w:tr>
      <w:tr w:rsidR="002B5704" w:rsidTr="002B570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B5704" w:rsidRDefault="002B5704">
            <w:pPr>
              <w:pStyle w:val="TabellenInhalt"/>
            </w:pPr>
            <w:r>
              <w:t>Anschaffung oder Projektname</w:t>
            </w:r>
          </w:p>
        </w:tc>
        <w:tc>
          <w:tcPr>
            <w:tcW w:w="10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04" w:rsidRDefault="002B5704">
            <w:pPr>
              <w:pStyle w:val="TabellenInhalt"/>
            </w:pPr>
          </w:p>
        </w:tc>
      </w:tr>
      <w:tr w:rsidR="002B5704" w:rsidTr="002B570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B5704" w:rsidRDefault="002B5704">
            <w:pPr>
              <w:pStyle w:val="TabellenInhalt"/>
            </w:pPr>
            <w:r>
              <w:t>Begründung</w:t>
            </w:r>
          </w:p>
        </w:tc>
        <w:tc>
          <w:tcPr>
            <w:tcW w:w="10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  <w:p w:rsidR="002B5704" w:rsidRDefault="002B5704">
            <w:pPr>
              <w:pStyle w:val="TabellenInhalt"/>
            </w:pPr>
          </w:p>
        </w:tc>
      </w:tr>
      <w:tr w:rsidR="002B5704" w:rsidTr="002B570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B5704" w:rsidRDefault="002B5704">
            <w:pPr>
              <w:pStyle w:val="TabellenInhalt"/>
            </w:pPr>
            <w:r>
              <w:t>anderweitige Fördergelder beantragt bei</w:t>
            </w:r>
          </w:p>
        </w:tc>
        <w:tc>
          <w:tcPr>
            <w:tcW w:w="10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04" w:rsidRDefault="002B5704">
            <w:pPr>
              <w:pStyle w:val="TabellenInhalt"/>
            </w:pPr>
          </w:p>
        </w:tc>
      </w:tr>
      <w:tr w:rsidR="002B5704" w:rsidTr="002B5704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B5704" w:rsidRDefault="002B5704">
            <w:pPr>
              <w:pStyle w:val="TabellenInhalt"/>
            </w:pPr>
            <w:r>
              <w:t>ggf. Nachweis über zusätzlichen Förderer</w:t>
            </w:r>
          </w:p>
        </w:tc>
        <w:tc>
          <w:tcPr>
            <w:tcW w:w="10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04" w:rsidRDefault="002B5704">
            <w:pPr>
              <w:pStyle w:val="TabellenInhalt"/>
            </w:pPr>
          </w:p>
        </w:tc>
      </w:tr>
    </w:tbl>
    <w:p w:rsidR="002B5704" w:rsidRDefault="002B5704">
      <w:pPr>
        <w:pStyle w:val="Kopfzeile"/>
        <w:rPr>
          <w:rFonts w:ascii="Arimo" w:hAnsi="Arimo" w:cs="Trebuchet MS"/>
          <w:sz w:val="24"/>
          <w:szCs w:val="24"/>
          <w:lang w:val="it-IT"/>
        </w:rPr>
      </w:pPr>
    </w:p>
    <w:sectPr w:rsidR="002B5704" w:rsidSect="00976508">
      <w:pgSz w:w="16838" w:h="11906" w:orient="landscape"/>
      <w:pgMar w:top="719" w:right="1418" w:bottom="1134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92pt;height:192pt" o:bullet="t">
        <v:imagedata r:id="rId1" o:title="schüler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86773F3"/>
    <w:multiLevelType w:val="multilevel"/>
    <w:tmpl w:val="1E4C9A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9727AE1"/>
    <w:multiLevelType w:val="multilevel"/>
    <w:tmpl w:val="CA70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508"/>
    <w:rsid w:val="001279A2"/>
    <w:rsid w:val="001926B2"/>
    <w:rsid w:val="002B429D"/>
    <w:rsid w:val="002B5704"/>
    <w:rsid w:val="004418D9"/>
    <w:rsid w:val="005E241C"/>
    <w:rsid w:val="008414EA"/>
    <w:rsid w:val="00976508"/>
    <w:rsid w:val="009C09FF"/>
    <w:rsid w:val="00B93343"/>
    <w:rsid w:val="00C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9"/>
      </o:rules>
    </o:shapelayout>
  </w:shapeDefaults>
  <w:doNotEmbedSmartTags/>
  <w:decimalSymbol w:val=","/>
  <w:listSeparator w:val=";"/>
  <w14:docId w14:val="340B83B2"/>
  <w15:chartTrackingRefBased/>
  <w15:docId w15:val="{02A305BE-C77D-4ECB-B809-9B7C6C0C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3">
    <w:name w:val="Absatz-Standardschriftart3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overflowPunct w:val="0"/>
      <w:autoSpaceDE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Betreffzeile">
    <w:name w:val="Betreffzeile"/>
    <w:basedOn w:val="Standard"/>
    <w:pPr>
      <w:overflowPunct w:val="0"/>
      <w:autoSpaceDE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B45F-4032-444C-BB16-07E74F4A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SIEBENGEBIRGSSCHULE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SIEBENGEBIRGSSCHULE</dc:title>
  <dc:subject/>
  <dc:creator>Achim Bäumer</dc:creator>
  <cp:keywords/>
  <cp:lastModifiedBy>Achim Bäumer</cp:lastModifiedBy>
  <cp:revision>3</cp:revision>
  <cp:lastPrinted>2017-06-05T04:32:00Z</cp:lastPrinted>
  <dcterms:created xsi:type="dcterms:W3CDTF">2017-06-05T04:36:00Z</dcterms:created>
  <dcterms:modified xsi:type="dcterms:W3CDTF">2017-06-16T18:00:00Z</dcterms:modified>
</cp:coreProperties>
</file>