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515" w:rsidRDefault="00761515">
      <w:pPr>
        <w:spacing w:after="0" w:line="100" w:lineRule="atLeast"/>
        <w:rPr>
          <w:rFonts w:ascii="Arial" w:hAnsi="Arial" w:cs="Arial"/>
          <w:b/>
          <w:bCs/>
          <w:sz w:val="28"/>
          <w:szCs w:val="28"/>
          <w:u w:val="single"/>
        </w:rPr>
      </w:pPr>
      <w:r w:rsidRPr="00143567">
        <w:rPr>
          <w:rFonts w:ascii="Arial" w:hAnsi="Arial" w:cs="Arial"/>
          <w:b/>
          <w:bCs/>
          <w:sz w:val="28"/>
          <w:szCs w:val="28"/>
          <w:u w:val="single"/>
        </w:rPr>
        <w:t xml:space="preserve">Praktikumsvereinbarung zum </w:t>
      </w:r>
      <w:r>
        <w:rPr>
          <w:rFonts w:ascii="Arial" w:hAnsi="Arial" w:cs="Arial"/>
          <w:b/>
          <w:bCs/>
          <w:sz w:val="28"/>
          <w:szCs w:val="28"/>
          <w:u w:val="single"/>
        </w:rPr>
        <w:t>Schülerbetriebspraktikum</w:t>
      </w:r>
    </w:p>
    <w:p w:rsidR="00761515" w:rsidRPr="00143567" w:rsidRDefault="00761515">
      <w:pPr>
        <w:spacing w:after="0" w:line="100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761515" w:rsidRPr="00143567" w:rsidRDefault="00761515">
      <w:pPr>
        <w:spacing w:after="0" w:line="10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130"/>
        <w:gridCol w:w="2587"/>
        <w:gridCol w:w="740"/>
        <w:gridCol w:w="3251"/>
      </w:tblGrid>
      <w:tr w:rsidR="00761515">
        <w:trPr>
          <w:trHeight w:val="367"/>
        </w:trPr>
        <w:tc>
          <w:tcPr>
            <w:tcW w:w="3717" w:type="dxa"/>
            <w:gridSpan w:val="2"/>
            <w:tcBorders>
              <w:top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b/>
                <w:sz w:val="20"/>
                <w:szCs w:val="20"/>
                <w:u w:val="single"/>
              </w:rPr>
            </w:pPr>
            <w:r w:rsidRPr="00182C49">
              <w:rPr>
                <w:rFonts w:ascii="RotisSansSerif" w:hAnsi="RotisSansSerif" w:cs="RotisSansSerif"/>
                <w:b/>
                <w:sz w:val="20"/>
                <w:szCs w:val="20"/>
                <w:u w:val="single"/>
              </w:rPr>
              <w:t>Praktikant/in: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b/>
                <w:sz w:val="20"/>
                <w:szCs w:val="20"/>
                <w:u w:val="single"/>
              </w:rPr>
            </w:pPr>
            <w:r w:rsidRPr="00182C49">
              <w:rPr>
                <w:rFonts w:ascii="RotisSansSerif" w:hAnsi="RotisSansSerif" w:cs="RotisSansSerif"/>
                <w:sz w:val="20"/>
                <w:szCs w:val="20"/>
              </w:rPr>
              <w:t xml:space="preserve">und </w:t>
            </w:r>
            <w:r w:rsidRPr="00182C49">
              <w:rPr>
                <w:rFonts w:ascii="RotisSansSerif" w:hAnsi="RotisSansSerif" w:cs="RotisSansSerif"/>
                <w:b/>
                <w:sz w:val="20"/>
                <w:szCs w:val="20"/>
                <w:u w:val="single"/>
              </w:rPr>
              <w:t>Unternehmen:</w:t>
            </w:r>
          </w:p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b/>
                <w:sz w:val="20"/>
                <w:szCs w:val="20"/>
                <w:u w:val="single"/>
              </w:rPr>
            </w:pPr>
          </w:p>
        </w:tc>
      </w:tr>
      <w:tr w:rsidR="00761515">
        <w:trPr>
          <w:trHeight w:val="187"/>
        </w:trPr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  <w:r w:rsidRPr="00182C49">
              <w:rPr>
                <w:rFonts w:ascii="RotisSansSerif" w:hAnsi="RotisSansSerif" w:cs="RotisSansSerif"/>
                <w:sz w:val="20"/>
                <w:szCs w:val="20"/>
              </w:rPr>
              <w:t>Name: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nil"/>
              <w:lef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</w:tr>
      <w:tr w:rsidR="00761515">
        <w:trPr>
          <w:trHeight w:val="187"/>
        </w:trPr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  <w:r w:rsidRPr="00182C49">
              <w:rPr>
                <w:rFonts w:ascii="RotisSansSerif" w:hAnsi="RotisSansSerif" w:cs="RotisSansSerif"/>
                <w:sz w:val="20"/>
                <w:szCs w:val="20"/>
              </w:rPr>
              <w:t>Adresse:</w:t>
            </w: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</w:tr>
      <w:tr w:rsidR="00761515">
        <w:trPr>
          <w:trHeight w:val="179"/>
        </w:trPr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2587" w:type="dxa"/>
            <w:tcBorders>
              <w:left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</w:tr>
      <w:tr w:rsidR="00761515">
        <w:trPr>
          <w:trHeight w:val="187"/>
        </w:trPr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  <w:r w:rsidRPr="00182C49">
              <w:rPr>
                <w:rFonts w:ascii="RotisSansSerif" w:hAnsi="RotisSansSerif" w:cs="RotisSansSerif"/>
                <w:sz w:val="20"/>
                <w:szCs w:val="20"/>
              </w:rPr>
              <w:t>Tel:</w:t>
            </w:r>
          </w:p>
        </w:tc>
        <w:tc>
          <w:tcPr>
            <w:tcW w:w="2587" w:type="dxa"/>
            <w:tcBorders>
              <w:left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  <w:tc>
          <w:tcPr>
            <w:tcW w:w="3251" w:type="dxa"/>
            <w:tcBorders>
              <w:left w:val="nil"/>
            </w:tcBorders>
          </w:tcPr>
          <w:p w:rsidR="00761515" w:rsidRPr="00182C49" w:rsidRDefault="00761515" w:rsidP="00182C49">
            <w:pPr>
              <w:autoSpaceDE w:val="0"/>
              <w:autoSpaceDN w:val="0"/>
              <w:adjustRightInd w:val="0"/>
              <w:spacing w:after="0" w:line="240" w:lineRule="auto"/>
              <w:rPr>
                <w:rFonts w:ascii="RotisSansSerif" w:hAnsi="RotisSansSerif" w:cs="RotisSansSerif"/>
                <w:sz w:val="20"/>
                <w:szCs w:val="20"/>
              </w:rPr>
            </w:pPr>
          </w:p>
        </w:tc>
      </w:tr>
    </w:tbl>
    <w:p w:rsidR="00761515" w:rsidRPr="00143567" w:rsidRDefault="00761515" w:rsidP="006F0D88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:rsidR="00761515" w:rsidRPr="00143567" w:rsidRDefault="00761515">
      <w:pPr>
        <w:spacing w:after="0" w:line="100" w:lineRule="atLeast"/>
        <w:rPr>
          <w:rFonts w:ascii="Arial" w:hAnsi="Arial" w:cs="Arial"/>
          <w:b/>
          <w:bCs/>
        </w:rPr>
      </w:pPr>
      <w:r w:rsidRPr="00143567">
        <w:rPr>
          <w:rFonts w:ascii="Arial" w:hAnsi="Arial" w:cs="Arial"/>
          <w:sz w:val="20"/>
          <w:szCs w:val="20"/>
        </w:rPr>
        <w:t>Das Unternehmen und der/die Praktikant/-in schließen folgende Vereinbarung:</w:t>
      </w:r>
      <w:r w:rsidRPr="00143567">
        <w:rPr>
          <w:rFonts w:ascii="Arial" w:hAnsi="Arial" w:cs="Arial"/>
          <w:sz w:val="20"/>
          <w:szCs w:val="20"/>
        </w:rPr>
        <w:br/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b/>
          <w:bCs/>
        </w:rPr>
        <w:t>§ 1 Allgemeines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Das Schülerbetriebspraktikum ist eine Schulveranstaltung.</w:t>
      </w:r>
    </w:p>
    <w:p w:rsidR="00761515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 xml:space="preserve">Der/die Praktikant/-in soll die Regeln und Gesetzmäßigkeiten eines betrieblichen Ablaufs kennen lernen und seine/ihreeigenen beruflichen Fertigkeiten erproben. 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b/>
          <w:bCs/>
        </w:rPr>
        <w:t>§ 2 Beginn, Dauer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Praktikum findet statt vom…………………………. bis……………………………..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b/>
          <w:bCs/>
        </w:rPr>
        <w:t>§ 3 Pflichten der Vertragspartner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Der Praktikumsbetrieb verpflichtet sich,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dem/der Praktikanten/-in im Rahmen seiner Möglichkeiten die nötigen beruflichen Kenntnisse und Fähigkeiten so zu vermitteln, dass der/die Praktikant/-in seine/ihre Eignung für das getestete Berufsbild einschätzen kann. Eine Verpflichtung  zur späteren Übernahme entsteht nicht.</w:t>
      </w:r>
    </w:p>
    <w:p w:rsidR="00761515" w:rsidRPr="00143567" w:rsidRDefault="00761515">
      <w:pPr>
        <w:pStyle w:val="Listenabsatz1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die Bestimmungen zum Jugendschutz einzuhalten</w:t>
      </w:r>
    </w:p>
    <w:p w:rsidR="00761515" w:rsidRPr="00143567" w:rsidRDefault="00761515">
      <w:pPr>
        <w:pStyle w:val="Listenabsatz1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dem/der Praktikanten/-in einen schriftlichen Praktikumsnachweis auszustellen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  <w:u w:val="single"/>
        </w:rPr>
        <w:t>Der/die Praktikant/-in verpflichtet sich</w:t>
      </w:r>
      <w:r w:rsidRPr="00143567">
        <w:rPr>
          <w:rFonts w:ascii="Arial" w:hAnsi="Arial" w:cs="Arial"/>
          <w:sz w:val="20"/>
          <w:szCs w:val="20"/>
        </w:rPr>
        <w:t>,</w:t>
      </w:r>
    </w:p>
    <w:p w:rsidR="00761515" w:rsidRPr="00143567" w:rsidRDefault="00761515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den Praktikumsplan einzuhalten und sich zu bemühen, das Praktikumsziel zu erreichen</w:t>
      </w:r>
    </w:p>
    <w:p w:rsidR="00761515" w:rsidRPr="00143567" w:rsidRDefault="00761515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die ihm/ihr übertragenen Aufgaben sorgfältig und gewissenhaft auszuführen</w:t>
      </w:r>
    </w:p>
    <w:p w:rsidR="00761515" w:rsidRPr="00143567" w:rsidRDefault="00761515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einen schriftlichen Tätigkeitsnachweis zu führen (Berichtsheft)</w:t>
      </w:r>
    </w:p>
    <w:p w:rsidR="00761515" w:rsidRPr="00143567" w:rsidRDefault="00761515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den Weisungen der Mitarbeiter und des Betreuers im Unternehmen nachzukommen und die geltenden Unfallverhütungsvorschriften sowie die Betriebsordnung zu beachten</w:t>
      </w:r>
    </w:p>
    <w:p w:rsidR="00761515" w:rsidRPr="00143567" w:rsidRDefault="00761515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den Vorschriften über die Schweigepflicht während des Praktikums und danach nachzukommen</w:t>
      </w:r>
    </w:p>
    <w:p w:rsidR="00761515" w:rsidRPr="00143567" w:rsidRDefault="00761515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das Unternehmen im Falle der Arbeitsverhinderung unverzüglich zu informieren. Im Krankheitsfall ist darüber hinaus</w:t>
      </w:r>
    </w:p>
    <w:p w:rsidR="00761515" w:rsidRDefault="00761515" w:rsidP="006F0D88">
      <w:pPr>
        <w:pStyle w:val="Listenabsatz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6F0D88">
        <w:rPr>
          <w:rFonts w:ascii="Arial" w:hAnsi="Arial" w:cs="Arial"/>
          <w:sz w:val="20"/>
          <w:szCs w:val="20"/>
        </w:rPr>
        <w:t>spätestens ab dem dritten Krankheitstag eine Arbeitsunfähigkeitsbescheinigung einzureichen. Die Schule ist ab dem 1. Tag zu informieren.</w:t>
      </w:r>
    </w:p>
    <w:p w:rsidR="00761515" w:rsidRDefault="00761515" w:rsidP="006F0D88">
      <w:pPr>
        <w:pStyle w:val="Listenabsatz1"/>
        <w:spacing w:after="0" w:line="360" w:lineRule="auto"/>
        <w:ind w:left="0"/>
        <w:rPr>
          <w:rFonts w:ascii="Arial" w:hAnsi="Arial" w:cs="Arial"/>
          <w:b/>
          <w:bCs/>
        </w:rPr>
      </w:pPr>
    </w:p>
    <w:p w:rsidR="00761515" w:rsidRDefault="00761515" w:rsidP="006F0D88">
      <w:pPr>
        <w:pStyle w:val="Listenabsatz1"/>
        <w:spacing w:after="0" w:line="360" w:lineRule="auto"/>
        <w:ind w:left="0"/>
        <w:rPr>
          <w:rFonts w:ascii="Arial" w:hAnsi="Arial" w:cs="Arial"/>
          <w:b/>
          <w:bCs/>
        </w:rPr>
      </w:pPr>
      <w:r w:rsidRPr="006F0D88">
        <w:rPr>
          <w:rFonts w:ascii="Arial" w:hAnsi="Arial" w:cs="Arial"/>
          <w:b/>
          <w:bCs/>
        </w:rPr>
        <w:t>§ 4 Arbeitszeit</w:t>
      </w:r>
    </w:p>
    <w:p w:rsidR="00761515" w:rsidRPr="00143567" w:rsidRDefault="00761515" w:rsidP="006F0D88">
      <w:pPr>
        <w:pStyle w:val="Listenabsatz1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Die Arbeitszeit im Betrieb richtet sich</w:t>
      </w:r>
      <w:r>
        <w:rPr>
          <w:rFonts w:ascii="Arial" w:hAnsi="Arial" w:cs="Arial"/>
          <w:sz w:val="20"/>
          <w:szCs w:val="20"/>
        </w:rPr>
        <w:t xml:space="preserve"> in der Regel</w:t>
      </w:r>
      <w:r w:rsidRPr="00143567">
        <w:rPr>
          <w:rFonts w:ascii="Arial" w:hAnsi="Arial" w:cs="Arial"/>
          <w:sz w:val="20"/>
          <w:szCs w:val="20"/>
        </w:rPr>
        <w:t xml:space="preserve"> nach der betriebsüblichen Arbeitszeit und zwar ….. Stunden am Tag.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 xml:space="preserve">Die Vorgaben des Jungendarbeitsschutzgesetzes sind zu beachten. Fehlzeiten sind der Schule sofort zu melden und auf der Anwesenheitsliste, die die Praktikanten mit sich führen, zu vermerken. 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b/>
          <w:bCs/>
        </w:rPr>
        <w:t>§ 5 Vergütung, Urlaub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 xml:space="preserve">Der/die Praktikant/-in hat keinen Anspruch auf Vergütung. 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 xml:space="preserve">Das Praktikum findet nicht in den Ferien statt. 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b/>
          <w:bCs/>
        </w:rPr>
        <w:t>§ 6 Versicherungsrechtliche Regelungen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Der gesetzliche Haftpflicht- und Unfallversicherungsschutz wird durch den Schulträger gewährleistet. Der Krankenversicherungsschutz ist privat geregelt.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1515" w:rsidRPr="00143567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b/>
          <w:bCs/>
        </w:rPr>
        <w:t>§ 7 Betreuer</w:t>
      </w:r>
    </w:p>
    <w:p w:rsidR="00761515" w:rsidRDefault="00761515" w:rsidP="0014356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43567">
        <w:rPr>
          <w:rFonts w:ascii="Arial" w:hAnsi="Arial" w:cs="Arial"/>
          <w:sz w:val="20"/>
          <w:szCs w:val="20"/>
        </w:rPr>
        <w:t>Verantwortlich für den/die Praktikanten/-in im Betrieb ist Frau/ Herr …..................................... .</w:t>
      </w:r>
    </w:p>
    <w:p w:rsidR="00761515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bitten darum, der Schule die Fehlzeiten der Praktikanten/innen zeitnah zu melden. </w:t>
      </w:r>
    </w:p>
    <w:p w:rsidR="00761515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Erreichbarkeit unter: ……………………………………………..</w:t>
      </w:r>
    </w:p>
    <w:p w:rsidR="00761515" w:rsidRDefault="007615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61515" w:rsidRPr="0068559F" w:rsidRDefault="0076151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8559F">
        <w:rPr>
          <w:rFonts w:ascii="Arial" w:hAnsi="Arial" w:cs="Arial"/>
          <w:b/>
          <w:sz w:val="20"/>
          <w:szCs w:val="20"/>
        </w:rPr>
        <w:t>§ 8 Einhaltung der Hygienevorschriften</w:t>
      </w:r>
    </w:p>
    <w:p w:rsidR="00761515" w:rsidRPr="006F0D88" w:rsidRDefault="00761515" w:rsidP="006F0D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0D88">
        <w:rPr>
          <w:rFonts w:ascii="Arial" w:hAnsi="Arial" w:cs="Arial"/>
          <w:sz w:val="20"/>
          <w:szCs w:val="20"/>
        </w:rPr>
        <w:t xml:space="preserve">Unter Berücksichtigung und Einhaltung des betriebseigenen Hygienekonzepts erklären sich alle an dem Vertrag Beteiligten bereit, sich verantwortungsvoll an die vorgegebenen Regeln zu halten. Außerdem verpflichten sich Praktikant/in und Unternehmen zur sofortigen gegenseitigen Information bei einer positiven Infektion. </w:t>
      </w:r>
    </w:p>
    <w:p w:rsidR="00761515" w:rsidRDefault="00761515" w:rsidP="006F0D8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F0D88">
        <w:rPr>
          <w:rFonts w:ascii="Arial" w:hAnsi="Arial" w:cs="Arial"/>
          <w:sz w:val="20"/>
          <w:szCs w:val="20"/>
        </w:rPr>
        <w:t xml:space="preserve">Notfalltelefonnummer des Betriebs </w:t>
      </w:r>
      <w:bookmarkStart w:id="0" w:name="_GoBack"/>
      <w:bookmarkEnd w:id="0"/>
      <w:r w:rsidRPr="006F0D88">
        <w:rPr>
          <w:rFonts w:ascii="Arial" w:hAnsi="Arial" w:cs="Arial"/>
          <w:sz w:val="20"/>
          <w:szCs w:val="20"/>
        </w:rPr>
        <w:t xml:space="preserve"> ….………………………….</w:t>
      </w:r>
    </w:p>
    <w:p w:rsidR="00761515" w:rsidRPr="006F1463" w:rsidRDefault="00761515" w:rsidP="006F0D88">
      <w:pPr>
        <w:spacing w:after="0" w:line="360" w:lineRule="auto"/>
        <w:rPr>
          <w:rFonts w:ascii="Arial" w:hAnsi="Arial" w:cs="Arial"/>
        </w:rPr>
      </w:pPr>
    </w:p>
    <w:p w:rsidR="00761515" w:rsidRDefault="00761515" w:rsidP="006F0D88">
      <w:pPr>
        <w:autoSpaceDE w:val="0"/>
        <w:autoSpaceDN w:val="0"/>
        <w:adjustRightInd w:val="0"/>
        <w:spacing w:after="0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 xml:space="preserve">……………..                                           </w:t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  <w:t xml:space="preserve"> ………………………………………………………………….</w:t>
      </w:r>
    </w:p>
    <w:p w:rsidR="00761515" w:rsidRDefault="00761515" w:rsidP="006F0D88">
      <w:pPr>
        <w:autoSpaceDE w:val="0"/>
        <w:autoSpaceDN w:val="0"/>
        <w:adjustRightInd w:val="0"/>
        <w:spacing w:after="0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 xml:space="preserve">Ort, Datum                                          </w:t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  <w:t>Unterschrift Betrieb</w:t>
      </w:r>
    </w:p>
    <w:p w:rsidR="00761515" w:rsidRDefault="00761515" w:rsidP="006F0D88">
      <w:pPr>
        <w:autoSpaceDE w:val="0"/>
        <w:autoSpaceDN w:val="0"/>
        <w:adjustRightInd w:val="0"/>
        <w:spacing w:after="0"/>
        <w:rPr>
          <w:rFonts w:ascii="RotisSansSerif-Italic" w:hAnsi="RotisSansSerif-Italic" w:cs="RotisSansSerif-Italic"/>
          <w:i/>
          <w:iCs/>
          <w:sz w:val="20"/>
          <w:szCs w:val="20"/>
        </w:rPr>
      </w:pPr>
    </w:p>
    <w:p w:rsidR="00761515" w:rsidRDefault="00761515" w:rsidP="006F0D88">
      <w:pPr>
        <w:autoSpaceDE w:val="0"/>
        <w:autoSpaceDN w:val="0"/>
        <w:adjustRightInd w:val="0"/>
        <w:spacing w:after="0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  <w:t>…………………………………………………………………..</w:t>
      </w:r>
    </w:p>
    <w:p w:rsidR="00761515" w:rsidRDefault="00761515" w:rsidP="006F0D88">
      <w:pPr>
        <w:autoSpaceDE w:val="0"/>
        <w:autoSpaceDN w:val="0"/>
        <w:adjustRightInd w:val="0"/>
        <w:spacing w:after="0"/>
        <w:ind w:left="2832" w:firstLine="708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>Unterschrift Praktikant/-in</w:t>
      </w:r>
    </w:p>
    <w:p w:rsidR="00761515" w:rsidRDefault="00761515" w:rsidP="006F0D88">
      <w:pPr>
        <w:autoSpaceDE w:val="0"/>
        <w:autoSpaceDN w:val="0"/>
        <w:adjustRightInd w:val="0"/>
        <w:spacing w:after="0"/>
        <w:rPr>
          <w:rFonts w:ascii="RotisSansSerif-Italic" w:hAnsi="RotisSansSerif-Italic" w:cs="RotisSansSerif-Italic"/>
          <w:i/>
          <w:iCs/>
          <w:sz w:val="20"/>
          <w:szCs w:val="20"/>
        </w:rPr>
      </w:pPr>
    </w:p>
    <w:p w:rsidR="00761515" w:rsidRDefault="00761515" w:rsidP="006F0D88">
      <w:pPr>
        <w:autoSpaceDE w:val="0"/>
        <w:autoSpaceDN w:val="0"/>
        <w:adjustRightInd w:val="0"/>
        <w:spacing w:after="0"/>
        <w:ind w:left="2832" w:firstLine="708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>………………………………………………………………….</w:t>
      </w:r>
    </w:p>
    <w:p w:rsidR="00761515" w:rsidRDefault="00761515" w:rsidP="006F0D88">
      <w:pPr>
        <w:autoSpaceDE w:val="0"/>
        <w:autoSpaceDN w:val="0"/>
        <w:adjustRightInd w:val="0"/>
        <w:spacing w:after="0"/>
        <w:ind w:left="2832" w:firstLine="708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>Unterschrift Erziehungsberechtigte/r</w:t>
      </w:r>
    </w:p>
    <w:p w:rsidR="00761515" w:rsidRDefault="00761515" w:rsidP="006F0D88">
      <w:pPr>
        <w:autoSpaceDE w:val="0"/>
        <w:autoSpaceDN w:val="0"/>
        <w:adjustRightInd w:val="0"/>
        <w:spacing w:after="0"/>
        <w:rPr>
          <w:rFonts w:ascii="RotisSansSerif-Italic" w:hAnsi="RotisSansSerif-Italic" w:cs="RotisSansSerif-Italic"/>
          <w:i/>
          <w:iCs/>
          <w:sz w:val="20"/>
          <w:szCs w:val="20"/>
        </w:rPr>
      </w:pPr>
    </w:p>
    <w:p w:rsidR="00761515" w:rsidRDefault="00761515" w:rsidP="006F0D88">
      <w:pPr>
        <w:tabs>
          <w:tab w:val="left" w:pos="3544"/>
        </w:tabs>
        <w:autoSpaceDE w:val="0"/>
        <w:autoSpaceDN w:val="0"/>
        <w:adjustRightInd w:val="0"/>
        <w:spacing w:after="0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  <w:t>…………………………………………………………………..</w:t>
      </w:r>
    </w:p>
    <w:p w:rsidR="00761515" w:rsidRDefault="00761515" w:rsidP="006F0D88">
      <w:pPr>
        <w:autoSpaceDE w:val="0"/>
        <w:autoSpaceDN w:val="0"/>
        <w:adjustRightInd w:val="0"/>
        <w:spacing w:after="0" w:line="360" w:lineRule="auto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</w:r>
      <w:r>
        <w:rPr>
          <w:rFonts w:ascii="RotisSansSerif-Italic" w:hAnsi="RotisSansSerif-Italic" w:cs="RotisSansSerif-Italic"/>
          <w:i/>
          <w:iCs/>
          <w:sz w:val="20"/>
          <w:szCs w:val="20"/>
        </w:rPr>
        <w:tab/>
        <w:t>Schulleitung</w:t>
      </w:r>
    </w:p>
    <w:p w:rsidR="00761515" w:rsidRDefault="00761515" w:rsidP="006F0D88">
      <w:pPr>
        <w:autoSpaceDE w:val="0"/>
        <w:autoSpaceDN w:val="0"/>
        <w:adjustRightInd w:val="0"/>
        <w:spacing w:after="0" w:line="360" w:lineRule="auto"/>
        <w:rPr>
          <w:rFonts w:ascii="RotisSansSerif-Italic" w:hAnsi="RotisSansSerif-Italic" w:cs="RotisSansSerif-Italic"/>
          <w:i/>
          <w:iCs/>
          <w:sz w:val="20"/>
          <w:szCs w:val="20"/>
        </w:rPr>
      </w:pPr>
    </w:p>
    <w:p w:rsidR="00761515" w:rsidRDefault="00761515" w:rsidP="006F0D88">
      <w:pPr>
        <w:autoSpaceDE w:val="0"/>
        <w:autoSpaceDN w:val="0"/>
        <w:adjustRightInd w:val="0"/>
        <w:spacing w:after="0" w:line="360" w:lineRule="auto"/>
        <w:rPr>
          <w:rFonts w:ascii="RotisSansSerif-Italic" w:hAnsi="RotisSansSerif-Italic" w:cs="RotisSansSerif-Italic"/>
          <w:i/>
          <w:iCs/>
          <w:sz w:val="20"/>
          <w:szCs w:val="20"/>
        </w:rPr>
      </w:pPr>
      <w:r>
        <w:rPr>
          <w:noProof/>
          <w:lang w:eastAsia="de-DE"/>
        </w:rPr>
        <w:pict>
          <v:roundrect id="_x0000_s1027" style="position:absolute;margin-left:338.2pt;margin-top:4.65pt;width:151.9pt;height:94.85pt;z-index:-251657728;visibility:visible" arcsize="10923f" strokeweight="1.5pt">
            <v:stroke dashstyle="1 1"/>
          </v:roundrect>
        </w:pict>
      </w:r>
      <w:r>
        <w:rPr>
          <w:noProof/>
          <w:lang w:eastAsia="de-DE"/>
        </w:rPr>
        <w:pict>
          <v:roundrect id="_x0000_s1028" style="position:absolute;margin-left:160.55pt;margin-top:4.6pt;width:168.75pt;height:94.85pt;z-index:-251658752;visibility:visible" arcsize="10923f" strokeweight="1.5pt">
            <v:stroke dashstyle="1 1"/>
          </v:roundrect>
        </w:pict>
      </w:r>
      <w:r>
        <w:rPr>
          <w:noProof/>
          <w:lang w:eastAsia="de-DE"/>
        </w:rPr>
        <w:pict>
          <v:roundrect id="AutoShape 2" o:spid="_x0000_s1029" style="position:absolute;margin-left:-10.5pt;margin-top:6.85pt;width:157.55pt;height:95.8pt;z-index:-251659776;visibility:visible" arcsize="10923f" strokeweight="1.5pt">
            <v:stroke dashstyle="1 1"/>
            <v:textbox>
              <w:txbxContent>
                <w:p w:rsidR="00761515" w:rsidRDefault="00761515" w:rsidP="006F0D88">
                  <w:pPr>
                    <w:jc w:val="center"/>
                  </w:pPr>
                </w:p>
              </w:txbxContent>
            </v:textbox>
          </v:roundrect>
        </w:pict>
      </w:r>
    </w:p>
    <w:p w:rsidR="00761515" w:rsidRPr="00AC4342" w:rsidRDefault="00761515" w:rsidP="006F0D88">
      <w:pPr>
        <w:tabs>
          <w:tab w:val="left" w:pos="5387"/>
        </w:tabs>
        <w:autoSpaceDE w:val="0"/>
        <w:autoSpaceDN w:val="0"/>
        <w:adjustRightInd w:val="0"/>
        <w:spacing w:after="0" w:line="360" w:lineRule="auto"/>
        <w:rPr>
          <w:rFonts w:ascii="RotisSansSerif-Italic" w:hAnsi="RotisSansSerif-Italic" w:cs="RotisSansSerif-Italic"/>
          <w:b/>
          <w:iCs/>
          <w:sz w:val="18"/>
          <w:szCs w:val="20"/>
        </w:rPr>
      </w:pPr>
      <w:r w:rsidRPr="006F1463">
        <w:rPr>
          <w:rFonts w:ascii="RotisSansSerif-Italic" w:hAnsi="RotisSansSerif-Italic" w:cs="RotisSansSerif-Italic"/>
          <w:b/>
          <w:iCs/>
          <w:sz w:val="18"/>
          <w:szCs w:val="20"/>
        </w:rPr>
        <w:t xml:space="preserve">Siebengebirgsschule </w:t>
      </w:r>
      <w:r>
        <w:rPr>
          <w:rFonts w:ascii="RotisSansSerif-Italic" w:hAnsi="RotisSansSerif-Italic" w:cs="RotisSansSerif-Italic"/>
          <w:b/>
          <w:iCs/>
          <w:sz w:val="18"/>
          <w:szCs w:val="20"/>
        </w:rPr>
        <w:t xml:space="preserve">                                             </w:t>
      </w:r>
      <w:r w:rsidRPr="00AC4342">
        <w:rPr>
          <w:rFonts w:ascii="RotisSansSerif-Italic" w:hAnsi="RotisSansSerif-Italic" w:cs="RotisSansSerif-Italic"/>
          <w:b/>
          <w:iCs/>
          <w:sz w:val="18"/>
          <w:szCs w:val="20"/>
        </w:rPr>
        <w:t xml:space="preserve">Kontaktdaten des Lehrers/Lehrerin: </w:t>
      </w:r>
      <w:r>
        <w:rPr>
          <w:rFonts w:ascii="RotisSansSerif-Italic" w:hAnsi="RotisSansSerif-Italic" w:cs="RotisSansSerif-Italic"/>
          <w:b/>
          <w:iCs/>
          <w:sz w:val="18"/>
          <w:szCs w:val="20"/>
        </w:rPr>
        <w:t xml:space="preserve">                     Kontaktdaten Eltern Praktikant/in:</w:t>
      </w:r>
    </w:p>
    <w:p w:rsidR="00761515" w:rsidRPr="006F1463" w:rsidRDefault="00761515" w:rsidP="006F0D88">
      <w:pPr>
        <w:autoSpaceDE w:val="0"/>
        <w:autoSpaceDN w:val="0"/>
        <w:adjustRightInd w:val="0"/>
        <w:spacing w:after="0" w:line="360" w:lineRule="auto"/>
        <w:rPr>
          <w:rFonts w:ascii="RotisSansSerif-Italic" w:hAnsi="RotisSansSerif-Italic" w:cs="RotisSansSerif-Italic"/>
          <w:b/>
          <w:iCs/>
          <w:sz w:val="18"/>
          <w:szCs w:val="20"/>
        </w:rPr>
      </w:pPr>
      <w:r w:rsidRPr="006F1463">
        <w:rPr>
          <w:rFonts w:ascii="RotisSansSerif-Italic" w:hAnsi="RotisSansSerif-Italic" w:cs="RotisSansSerif-Italic"/>
          <w:b/>
          <w:iCs/>
          <w:sz w:val="18"/>
          <w:szCs w:val="20"/>
        </w:rPr>
        <w:t>Förderschule im Verbund (LES)</w:t>
      </w:r>
    </w:p>
    <w:p w:rsidR="00761515" w:rsidRPr="006F1463" w:rsidRDefault="00761515" w:rsidP="006F0D88">
      <w:pPr>
        <w:autoSpaceDE w:val="0"/>
        <w:autoSpaceDN w:val="0"/>
        <w:adjustRightInd w:val="0"/>
        <w:spacing w:after="0" w:line="360" w:lineRule="auto"/>
        <w:rPr>
          <w:rFonts w:ascii="RotisSansSerif-Italic" w:hAnsi="RotisSansSerif-Italic" w:cs="RotisSansSerif-Italic"/>
          <w:b/>
          <w:iCs/>
          <w:sz w:val="18"/>
          <w:szCs w:val="20"/>
        </w:rPr>
      </w:pPr>
      <w:r w:rsidRPr="006F1463">
        <w:rPr>
          <w:rFonts w:ascii="RotisSansSerif-Italic" w:hAnsi="RotisSansSerif-Italic" w:cs="RotisSansSerif-Italic"/>
          <w:b/>
          <w:iCs/>
          <w:sz w:val="18"/>
          <w:szCs w:val="20"/>
        </w:rPr>
        <w:t>Winterstraße 53</w:t>
      </w:r>
    </w:p>
    <w:p w:rsidR="00761515" w:rsidRPr="006F1463" w:rsidRDefault="00761515" w:rsidP="006F0D88">
      <w:pPr>
        <w:autoSpaceDE w:val="0"/>
        <w:autoSpaceDN w:val="0"/>
        <w:adjustRightInd w:val="0"/>
        <w:spacing w:after="0" w:line="360" w:lineRule="auto"/>
        <w:rPr>
          <w:rFonts w:ascii="RotisSansSerif-Italic" w:hAnsi="RotisSansSerif-Italic" w:cs="RotisSansSerif-Italic"/>
          <w:b/>
          <w:iCs/>
          <w:sz w:val="18"/>
          <w:szCs w:val="20"/>
        </w:rPr>
      </w:pPr>
      <w:r w:rsidRPr="006F1463">
        <w:rPr>
          <w:rFonts w:ascii="RotisSansSerif-Italic" w:hAnsi="RotisSansSerif-Italic" w:cs="RotisSansSerif-Italic"/>
          <w:b/>
          <w:iCs/>
          <w:sz w:val="18"/>
          <w:szCs w:val="20"/>
        </w:rPr>
        <w:t>53177 Bonn</w:t>
      </w:r>
    </w:p>
    <w:p w:rsidR="00761515" w:rsidRDefault="00761515" w:rsidP="006F0D88">
      <w:pPr>
        <w:autoSpaceDE w:val="0"/>
        <w:autoSpaceDN w:val="0"/>
        <w:adjustRightInd w:val="0"/>
        <w:spacing w:after="0" w:line="360" w:lineRule="auto"/>
      </w:pPr>
      <w:r w:rsidRPr="006F1463">
        <w:rPr>
          <w:rFonts w:ascii="RotisSansSerif-Italic" w:hAnsi="RotisSansSerif-Italic" w:cs="RotisSansSerif-Italic"/>
          <w:b/>
          <w:iCs/>
          <w:sz w:val="18"/>
          <w:szCs w:val="20"/>
        </w:rPr>
        <w:t xml:space="preserve">Tel. 0228 777900 </w:t>
      </w:r>
    </w:p>
    <w:p w:rsidR="00761515" w:rsidRPr="00143567" w:rsidRDefault="00761515">
      <w:pPr>
        <w:spacing w:after="0" w:line="360" w:lineRule="auto"/>
        <w:rPr>
          <w:rFonts w:ascii="Arial" w:hAnsi="Arial" w:cs="Arial"/>
          <w:i/>
          <w:iCs/>
          <w:sz w:val="20"/>
          <w:szCs w:val="20"/>
        </w:rPr>
      </w:pPr>
    </w:p>
    <w:p w:rsidR="00761515" w:rsidRDefault="00761515">
      <w:pPr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Kontakt Schule: </w:t>
      </w:r>
    </w:p>
    <w:p w:rsidR="00761515" w:rsidRDefault="00761515">
      <w:pPr>
        <w:spacing w:after="0" w:line="36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Frau Petz: </w:t>
      </w:r>
    </w:p>
    <w:p w:rsidR="00761515" w:rsidRPr="006F0D88" w:rsidRDefault="00761515">
      <w:pPr>
        <w:spacing w:after="0" w:line="360" w:lineRule="auto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Berufseinstiegsbegleiter:</w:t>
      </w:r>
    </w:p>
    <w:sectPr w:rsidR="00761515" w:rsidRPr="006F0D88" w:rsidSect="00AF3FE9">
      <w:headerReference w:type="default" r:id="rId7"/>
      <w:pgSz w:w="11906" w:h="16838"/>
      <w:pgMar w:top="1001" w:right="1106" w:bottom="630" w:left="1080" w:header="576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15" w:rsidRDefault="00761515">
      <w:pPr>
        <w:spacing w:after="0" w:line="240" w:lineRule="auto"/>
      </w:pPr>
      <w:r>
        <w:separator/>
      </w:r>
    </w:p>
  </w:endnote>
  <w:endnote w:type="continuationSeparator" w:id="1">
    <w:p w:rsidR="00761515" w:rsidRDefault="0076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Rotis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15" w:rsidRDefault="00761515">
      <w:pPr>
        <w:spacing w:after="0" w:line="240" w:lineRule="auto"/>
      </w:pPr>
      <w:r>
        <w:separator/>
      </w:r>
    </w:p>
  </w:footnote>
  <w:footnote w:type="continuationSeparator" w:id="1">
    <w:p w:rsidR="00761515" w:rsidRDefault="0076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15" w:rsidRDefault="00761515" w:rsidP="006F0D88">
    <w:pPr>
      <w:pStyle w:val="Header"/>
      <w:jc w:val="cent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left:0;text-align:left;margin-left:409.25pt;margin-top:-15.4pt;width:63.3pt;height:29.35pt;z-index:-251656192;visibility:visible" filled="t">
          <v:imagedata r:id="rId1" o:title=""/>
        </v:shape>
      </w:pict>
    </w:r>
    <w:r>
      <w:t>Siebengebirgsschule Bonn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C2F"/>
    <w:rsid w:val="00107170"/>
    <w:rsid w:val="00111DF2"/>
    <w:rsid w:val="001131D9"/>
    <w:rsid w:val="00143567"/>
    <w:rsid w:val="001460F6"/>
    <w:rsid w:val="00176A31"/>
    <w:rsid w:val="00182C49"/>
    <w:rsid w:val="001B0F7D"/>
    <w:rsid w:val="001B6DB7"/>
    <w:rsid w:val="00203B95"/>
    <w:rsid w:val="002B1315"/>
    <w:rsid w:val="002C2BED"/>
    <w:rsid w:val="00342AD7"/>
    <w:rsid w:val="003539E0"/>
    <w:rsid w:val="003A2B04"/>
    <w:rsid w:val="00414DF4"/>
    <w:rsid w:val="0043675D"/>
    <w:rsid w:val="004426CF"/>
    <w:rsid w:val="004724AB"/>
    <w:rsid w:val="004A3F9C"/>
    <w:rsid w:val="00577AF4"/>
    <w:rsid w:val="006357CB"/>
    <w:rsid w:val="00665AA4"/>
    <w:rsid w:val="0068559F"/>
    <w:rsid w:val="006F0D88"/>
    <w:rsid w:val="006F1463"/>
    <w:rsid w:val="006F2C93"/>
    <w:rsid w:val="00761515"/>
    <w:rsid w:val="008204F0"/>
    <w:rsid w:val="00841FF3"/>
    <w:rsid w:val="00843CC2"/>
    <w:rsid w:val="008C17F9"/>
    <w:rsid w:val="009047D7"/>
    <w:rsid w:val="00922493"/>
    <w:rsid w:val="00953C2F"/>
    <w:rsid w:val="00993D6F"/>
    <w:rsid w:val="00A03248"/>
    <w:rsid w:val="00A11F51"/>
    <w:rsid w:val="00A32A4D"/>
    <w:rsid w:val="00A40EB1"/>
    <w:rsid w:val="00AA0911"/>
    <w:rsid w:val="00AC4342"/>
    <w:rsid w:val="00AF3FE9"/>
    <w:rsid w:val="00BE09CE"/>
    <w:rsid w:val="00BE1F1B"/>
    <w:rsid w:val="00C212CD"/>
    <w:rsid w:val="00CA4659"/>
    <w:rsid w:val="00DF132D"/>
    <w:rsid w:val="00E40407"/>
    <w:rsid w:val="00ED547B"/>
    <w:rsid w:val="00EE027F"/>
    <w:rsid w:val="00F72962"/>
    <w:rsid w:val="00FC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F4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14DF4"/>
    <w:rPr>
      <w:rFonts w:ascii="Symbol" w:hAnsi="Symbol"/>
    </w:rPr>
  </w:style>
  <w:style w:type="character" w:customStyle="1" w:styleId="WW8Num1z1">
    <w:name w:val="WW8Num1z1"/>
    <w:uiPriority w:val="99"/>
    <w:rsid w:val="00414DF4"/>
    <w:rPr>
      <w:rFonts w:ascii="Courier New" w:hAnsi="Courier New"/>
    </w:rPr>
  </w:style>
  <w:style w:type="character" w:customStyle="1" w:styleId="WW8Num1z2">
    <w:name w:val="WW8Num1z2"/>
    <w:uiPriority w:val="99"/>
    <w:rsid w:val="00414DF4"/>
    <w:rPr>
      <w:rFonts w:ascii="Wingdings" w:hAnsi="Wingdings"/>
    </w:rPr>
  </w:style>
  <w:style w:type="character" w:customStyle="1" w:styleId="WW8Num2z0">
    <w:name w:val="WW8Num2z0"/>
    <w:uiPriority w:val="99"/>
    <w:rsid w:val="00414DF4"/>
    <w:rPr>
      <w:rFonts w:ascii="Symbol" w:hAnsi="Symbol"/>
    </w:rPr>
  </w:style>
  <w:style w:type="character" w:customStyle="1" w:styleId="WW8Num2z1">
    <w:name w:val="WW8Num2z1"/>
    <w:uiPriority w:val="99"/>
    <w:rsid w:val="00414DF4"/>
    <w:rPr>
      <w:rFonts w:ascii="Courier New" w:hAnsi="Courier New"/>
    </w:rPr>
  </w:style>
  <w:style w:type="character" w:customStyle="1" w:styleId="WW8Num2z2">
    <w:name w:val="WW8Num2z2"/>
    <w:uiPriority w:val="99"/>
    <w:rsid w:val="00414DF4"/>
    <w:rPr>
      <w:rFonts w:ascii="Wingdings" w:hAnsi="Wingdings"/>
    </w:rPr>
  </w:style>
  <w:style w:type="character" w:customStyle="1" w:styleId="WW8Num3z0">
    <w:name w:val="WW8Num3z0"/>
    <w:uiPriority w:val="99"/>
    <w:rsid w:val="00414DF4"/>
  </w:style>
  <w:style w:type="character" w:customStyle="1" w:styleId="WW8Num3z1">
    <w:name w:val="WW8Num3z1"/>
    <w:uiPriority w:val="99"/>
    <w:rsid w:val="00414DF4"/>
  </w:style>
  <w:style w:type="character" w:customStyle="1" w:styleId="WW8Num3z2">
    <w:name w:val="WW8Num3z2"/>
    <w:uiPriority w:val="99"/>
    <w:rsid w:val="00414DF4"/>
  </w:style>
  <w:style w:type="character" w:customStyle="1" w:styleId="WW8Num3z3">
    <w:name w:val="WW8Num3z3"/>
    <w:uiPriority w:val="99"/>
    <w:rsid w:val="00414DF4"/>
  </w:style>
  <w:style w:type="character" w:customStyle="1" w:styleId="WW8Num3z4">
    <w:name w:val="WW8Num3z4"/>
    <w:uiPriority w:val="99"/>
    <w:rsid w:val="00414DF4"/>
  </w:style>
  <w:style w:type="character" w:customStyle="1" w:styleId="WW8Num3z5">
    <w:name w:val="WW8Num3z5"/>
    <w:uiPriority w:val="99"/>
    <w:rsid w:val="00414DF4"/>
  </w:style>
  <w:style w:type="character" w:customStyle="1" w:styleId="WW8Num3z6">
    <w:name w:val="WW8Num3z6"/>
    <w:uiPriority w:val="99"/>
    <w:rsid w:val="00414DF4"/>
  </w:style>
  <w:style w:type="character" w:customStyle="1" w:styleId="WW8Num3z7">
    <w:name w:val="WW8Num3z7"/>
    <w:uiPriority w:val="99"/>
    <w:rsid w:val="00414DF4"/>
  </w:style>
  <w:style w:type="character" w:customStyle="1" w:styleId="WW8Num3z8">
    <w:name w:val="WW8Num3z8"/>
    <w:uiPriority w:val="99"/>
    <w:rsid w:val="00414DF4"/>
  </w:style>
  <w:style w:type="character" w:customStyle="1" w:styleId="Absatz-Standardschriftart1">
    <w:name w:val="Absatz-Standardschriftart1"/>
    <w:uiPriority w:val="99"/>
    <w:rsid w:val="00414DF4"/>
  </w:style>
  <w:style w:type="character" w:customStyle="1" w:styleId="KopfzeileZchn">
    <w:name w:val="Kopfzeile Zchn"/>
    <w:basedOn w:val="Absatz-Standardschriftart1"/>
    <w:uiPriority w:val="99"/>
    <w:rsid w:val="00414DF4"/>
    <w:rPr>
      <w:rFonts w:cs="Times New Roman"/>
    </w:rPr>
  </w:style>
  <w:style w:type="character" w:customStyle="1" w:styleId="FuzeileZchn">
    <w:name w:val="Fußzeile Zchn"/>
    <w:basedOn w:val="Absatz-Standardschriftart1"/>
    <w:uiPriority w:val="99"/>
    <w:rsid w:val="00414DF4"/>
    <w:rPr>
      <w:rFonts w:cs="Times New Roman"/>
    </w:rPr>
  </w:style>
  <w:style w:type="character" w:customStyle="1" w:styleId="SprechblasentextZchn">
    <w:name w:val="Sprechblasentext Zchn"/>
    <w:uiPriority w:val="99"/>
    <w:rsid w:val="00414DF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414DF4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414DF4"/>
  </w:style>
  <w:style w:type="paragraph" w:customStyle="1" w:styleId="berschrift">
    <w:name w:val="Überschrift"/>
    <w:basedOn w:val="Normal"/>
    <w:next w:val="BodyText"/>
    <w:uiPriority w:val="99"/>
    <w:rsid w:val="00414DF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14D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B292C"/>
    <w:rPr>
      <w:rFonts w:ascii="Calibri" w:eastAsia="SimSun" w:hAnsi="Calibri" w:cs="Calibri"/>
      <w:kern w:val="1"/>
      <w:lang w:eastAsia="ar-SA"/>
    </w:rPr>
  </w:style>
  <w:style w:type="paragraph" w:styleId="List">
    <w:name w:val="List"/>
    <w:basedOn w:val="BodyText"/>
    <w:uiPriority w:val="99"/>
    <w:rsid w:val="00414DF4"/>
    <w:rPr>
      <w:rFonts w:cs="Mangal"/>
    </w:rPr>
  </w:style>
  <w:style w:type="paragraph" w:customStyle="1" w:styleId="Beschriftung1">
    <w:name w:val="Beschriftung1"/>
    <w:basedOn w:val="Normal"/>
    <w:uiPriority w:val="99"/>
    <w:rsid w:val="00414D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uiPriority w:val="99"/>
    <w:rsid w:val="00414DF4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414DF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92C"/>
    <w:rPr>
      <w:rFonts w:ascii="Calibri" w:eastAsia="SimSun" w:hAnsi="Calibri" w:cs="Calibri"/>
      <w:kern w:val="1"/>
      <w:lang w:eastAsia="ar-SA"/>
    </w:rPr>
  </w:style>
  <w:style w:type="paragraph" w:styleId="Footer">
    <w:name w:val="footer"/>
    <w:basedOn w:val="Normal"/>
    <w:link w:val="FooterChar"/>
    <w:uiPriority w:val="99"/>
    <w:rsid w:val="00414DF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92C"/>
    <w:rPr>
      <w:rFonts w:ascii="Calibri" w:eastAsia="SimSun" w:hAnsi="Calibri" w:cs="Calibri"/>
      <w:kern w:val="1"/>
      <w:lang w:eastAsia="ar-SA"/>
    </w:rPr>
  </w:style>
  <w:style w:type="paragraph" w:customStyle="1" w:styleId="Listenabsatz1">
    <w:name w:val="Listenabsatz1"/>
    <w:basedOn w:val="Normal"/>
    <w:uiPriority w:val="99"/>
    <w:rsid w:val="00414DF4"/>
    <w:pPr>
      <w:ind w:left="720"/>
    </w:pPr>
  </w:style>
  <w:style w:type="paragraph" w:customStyle="1" w:styleId="Sprechblasentext1">
    <w:name w:val="Sprechblasentext1"/>
    <w:basedOn w:val="Normal"/>
    <w:uiPriority w:val="99"/>
    <w:rsid w:val="00414DF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BodyText"/>
    <w:uiPriority w:val="99"/>
    <w:rsid w:val="00414DF4"/>
  </w:style>
  <w:style w:type="table" w:styleId="TableGrid">
    <w:name w:val="Table Grid"/>
    <w:basedOn w:val="TableNormal"/>
    <w:uiPriority w:val="99"/>
    <w:rsid w:val="00577AF4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506</Words>
  <Characters>3194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</dc:creator>
  <cp:keywords/>
  <dc:description/>
  <cp:lastModifiedBy>David</cp:lastModifiedBy>
  <cp:revision>3</cp:revision>
  <cp:lastPrinted>2021-05-07T11:44:00Z</cp:lastPrinted>
  <dcterms:created xsi:type="dcterms:W3CDTF">2022-08-17T13:39:00Z</dcterms:created>
  <dcterms:modified xsi:type="dcterms:W3CDTF">2022-08-18T08:29:00Z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9.9509256444342E-294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